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E156" w14:textId="77777777" w:rsidR="005243FD" w:rsidRPr="005243FD" w:rsidRDefault="005243FD" w:rsidP="00A77A0F">
      <w:pPr>
        <w:pStyle w:val="Standard"/>
        <w:jc w:val="right"/>
        <w:rPr>
          <w:rFonts w:ascii="Cambria" w:hAnsi="Cambria" w:cs="Times New Roman"/>
          <w:b/>
        </w:rPr>
      </w:pPr>
    </w:p>
    <w:p w14:paraId="4947F9E3" w14:textId="7AD44EB9" w:rsidR="007621DA" w:rsidRDefault="00821254" w:rsidP="00A77A0F">
      <w:pPr>
        <w:pStyle w:val="Standard"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5243FD">
        <w:rPr>
          <w:rFonts w:ascii="Cambria" w:hAnsi="Cambria" w:cs="Times New Roman"/>
          <w:b/>
          <w:bCs/>
          <w:sz w:val="26"/>
          <w:szCs w:val="26"/>
        </w:rPr>
        <w:t xml:space="preserve">UMOWA Nr </w:t>
      </w:r>
      <w:r w:rsidR="00D83A77">
        <w:rPr>
          <w:rFonts w:ascii="Cambria" w:hAnsi="Cambria" w:cs="Times New Roman"/>
          <w:b/>
          <w:bCs/>
          <w:sz w:val="26"/>
          <w:szCs w:val="26"/>
        </w:rPr>
        <w:t>UG.IOŚ</w:t>
      </w:r>
      <w:r w:rsidR="005603CD">
        <w:rPr>
          <w:rFonts w:ascii="Cambria" w:hAnsi="Cambria" w:cs="Times New Roman"/>
          <w:b/>
          <w:bCs/>
          <w:sz w:val="26"/>
          <w:szCs w:val="26"/>
        </w:rPr>
        <w:t>…..</w:t>
      </w:r>
      <w:r w:rsidR="00D83A77">
        <w:rPr>
          <w:rFonts w:ascii="Cambria" w:hAnsi="Cambria" w:cs="Times New Roman"/>
          <w:b/>
          <w:bCs/>
          <w:sz w:val="26"/>
          <w:szCs w:val="26"/>
        </w:rPr>
        <w:t>.202</w:t>
      </w:r>
      <w:r w:rsidR="00214000">
        <w:rPr>
          <w:rFonts w:ascii="Cambria" w:hAnsi="Cambria" w:cs="Times New Roman"/>
          <w:b/>
          <w:bCs/>
          <w:sz w:val="26"/>
          <w:szCs w:val="26"/>
        </w:rPr>
        <w:t>3</w:t>
      </w:r>
    </w:p>
    <w:p w14:paraId="5608B05B" w14:textId="5DC40D53" w:rsidR="00BC0742" w:rsidRDefault="00BC0742" w:rsidP="00A77A0F">
      <w:pPr>
        <w:pStyle w:val="Standard"/>
        <w:jc w:val="center"/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/>
          <w:b/>
          <w:bCs/>
          <w:sz w:val="22"/>
          <w:szCs w:val="22"/>
        </w:rPr>
        <w:t>o</w:t>
      </w:r>
      <w:r w:rsidRPr="00B02C4E">
        <w:rPr>
          <w:rFonts w:ascii="Cambria" w:eastAsia="Lucida Sans Unicode" w:hAnsi="Cambria" w:cs="Tahoma"/>
          <w:b/>
          <w:bCs/>
          <w:sz w:val="22"/>
          <w:szCs w:val="22"/>
        </w:rPr>
        <w:t>dbiór i zagospodarowanie odpadów komunalnych od właścicieli nieruchomości zamieszkałych z terenu Gminy Masłowice</w:t>
      </w:r>
      <w:r w:rsidRPr="00B02C4E">
        <w:rPr>
          <w:rFonts w:ascii="Cambria" w:hAnsi="Cambria"/>
          <w:b/>
          <w:color w:val="000000" w:themeColor="text1"/>
          <w:sz w:val="22"/>
          <w:szCs w:val="22"/>
        </w:rPr>
        <w:t>”.</w:t>
      </w:r>
    </w:p>
    <w:p w14:paraId="2F564F82" w14:textId="1D34EE84" w:rsidR="005F685D" w:rsidRDefault="005F685D" w:rsidP="00A77A0F">
      <w:pPr>
        <w:pStyle w:val="Standard"/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35B7C9A6" w14:textId="2268F107" w:rsidR="005F685D" w:rsidRPr="00B2415B" w:rsidRDefault="005F685D" w:rsidP="005F685D">
      <w:pPr>
        <w:pStyle w:val="Default"/>
        <w:spacing w:line="276" w:lineRule="auto"/>
        <w:jc w:val="both"/>
        <w:rPr>
          <w:rFonts w:ascii="Cambria" w:hAnsi="Cambria"/>
          <w:color w:val="000000" w:themeColor="text1"/>
        </w:rPr>
      </w:pPr>
      <w:r w:rsidRPr="00A7294B">
        <w:rPr>
          <w:rFonts w:ascii="Cambria" w:hAnsi="Cambria"/>
        </w:rPr>
        <w:t xml:space="preserve">zawarta w dniu </w:t>
      </w:r>
      <w:r w:rsidR="00B2415B" w:rsidRPr="00B2415B">
        <w:rPr>
          <w:rFonts w:ascii="Cambria" w:hAnsi="Cambria"/>
          <w:color w:val="000000" w:themeColor="text1"/>
        </w:rPr>
        <w:t>………202</w:t>
      </w:r>
      <w:r w:rsidR="00214000">
        <w:rPr>
          <w:rFonts w:ascii="Cambria" w:hAnsi="Cambria"/>
          <w:color w:val="000000" w:themeColor="text1"/>
        </w:rPr>
        <w:t>3</w:t>
      </w:r>
      <w:r w:rsidR="007E0CD5" w:rsidRPr="00B2415B">
        <w:rPr>
          <w:rFonts w:ascii="Cambria" w:hAnsi="Cambria"/>
          <w:color w:val="000000" w:themeColor="text1"/>
        </w:rPr>
        <w:t xml:space="preserve"> </w:t>
      </w:r>
      <w:r w:rsidRPr="00B2415B">
        <w:rPr>
          <w:rFonts w:ascii="Cambria" w:hAnsi="Cambria"/>
          <w:color w:val="000000" w:themeColor="text1"/>
        </w:rPr>
        <w:t>r.</w:t>
      </w:r>
      <w:r w:rsidR="002C75A1" w:rsidRPr="00B2415B">
        <w:rPr>
          <w:rFonts w:ascii="Cambria" w:hAnsi="Cambria"/>
          <w:color w:val="000000" w:themeColor="text1"/>
        </w:rPr>
        <w:t xml:space="preserve"> w Masłowicach</w:t>
      </w:r>
      <w:r w:rsidR="00A7294B" w:rsidRPr="00B2415B">
        <w:rPr>
          <w:rFonts w:ascii="Cambria" w:hAnsi="Cambria"/>
          <w:color w:val="000000" w:themeColor="text1"/>
        </w:rPr>
        <w:t xml:space="preserve"> </w:t>
      </w:r>
      <w:r w:rsidRPr="00B2415B">
        <w:rPr>
          <w:rFonts w:ascii="Cambria" w:hAnsi="Cambria"/>
          <w:color w:val="000000" w:themeColor="text1"/>
        </w:rPr>
        <w:t xml:space="preserve">pomiędzy: </w:t>
      </w:r>
    </w:p>
    <w:p w14:paraId="62B1F837" w14:textId="37841BFD" w:rsidR="00124783" w:rsidRPr="00B2415B" w:rsidRDefault="00573FBB" w:rsidP="00A67DE8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B2415B">
        <w:rPr>
          <w:rFonts w:ascii="Cambria" w:eastAsia="Calibri" w:hAnsi="Cambria" w:cs="Times New Roman"/>
          <w:b/>
          <w:bCs/>
          <w:color w:val="000000" w:themeColor="text1"/>
          <w:lang w:bidi="ar-SA"/>
        </w:rPr>
        <w:t xml:space="preserve">Gminą </w:t>
      </w:r>
      <w:r w:rsidR="007E0CD5" w:rsidRPr="00B2415B">
        <w:rPr>
          <w:rFonts w:ascii="Cambria" w:eastAsia="Calibri" w:hAnsi="Cambria" w:cs="Times New Roman"/>
          <w:b/>
          <w:bCs/>
          <w:color w:val="000000" w:themeColor="text1"/>
          <w:lang w:bidi="ar-SA"/>
        </w:rPr>
        <w:t>Masłowice</w:t>
      </w:r>
      <w:r w:rsidR="007E0CD5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 z siedzibą Masłowice 4, 97-515 Masłowice,</w:t>
      </w:r>
      <w:r w:rsidR="00D83A77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 </w:t>
      </w:r>
      <w:r w:rsidR="007E0CD5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NIP: 7722259981, </w:t>
      </w:r>
      <w:r w:rsidR="00124783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REGON </w:t>
      </w:r>
      <w:r w:rsidR="00E30F36" w:rsidRPr="00B2415B">
        <w:rPr>
          <w:rFonts w:ascii="Cambria" w:eastAsia="Calibri" w:hAnsi="Cambria" w:cs="Times New Roman"/>
          <w:color w:val="000000" w:themeColor="text1"/>
          <w:lang w:bidi="ar-SA"/>
        </w:rPr>
        <w:t>590648103</w:t>
      </w:r>
      <w:r w:rsidR="00A7294B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 </w:t>
      </w:r>
      <w:r w:rsidR="007E0CD5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zwaną w dalszej części umowy </w:t>
      </w:r>
      <w:r w:rsidR="007E0CD5" w:rsidRPr="00B2415B">
        <w:rPr>
          <w:rFonts w:ascii="Cambria" w:eastAsia="Calibri" w:hAnsi="Cambria" w:cs="Times New Roman"/>
          <w:b/>
          <w:bCs/>
          <w:color w:val="000000" w:themeColor="text1"/>
          <w:lang w:bidi="ar-SA"/>
        </w:rPr>
        <w:t>„Zamawiającym”,</w:t>
      </w:r>
      <w:r w:rsidR="00D83A77" w:rsidRPr="00B2415B">
        <w:rPr>
          <w:rFonts w:ascii="Cambria" w:eastAsia="Calibri" w:hAnsi="Cambria" w:cs="Times New Roman"/>
          <w:b/>
          <w:bCs/>
          <w:color w:val="000000" w:themeColor="text1"/>
          <w:lang w:bidi="ar-SA"/>
        </w:rPr>
        <w:t xml:space="preserve"> </w:t>
      </w:r>
      <w:r w:rsidR="007E0CD5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którą reprezentuje: </w:t>
      </w:r>
      <w:r w:rsidR="007E0CD5" w:rsidRPr="00B2415B">
        <w:rPr>
          <w:rFonts w:ascii="Cambria" w:eastAsia="Calibri" w:hAnsi="Cambria" w:cs="Times New Roman"/>
          <w:b/>
          <w:bCs/>
          <w:color w:val="000000" w:themeColor="text1"/>
          <w:lang w:bidi="ar-SA"/>
        </w:rPr>
        <w:t>Pan Bogusław Gontkowski</w:t>
      </w:r>
      <w:r w:rsidR="007E0CD5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 – Wójt Gminy Masłowice</w:t>
      </w:r>
      <w:r w:rsidR="00D83A77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 </w:t>
      </w:r>
      <w:r w:rsidR="007E0CD5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przy kontrasygnacie </w:t>
      </w:r>
      <w:r w:rsidR="00B2415B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Zastępcy </w:t>
      </w:r>
      <w:r w:rsidR="007E0CD5" w:rsidRPr="00B2415B">
        <w:rPr>
          <w:rFonts w:ascii="Cambria" w:eastAsia="Calibri" w:hAnsi="Cambria" w:cs="Times New Roman"/>
          <w:color w:val="000000" w:themeColor="text1"/>
          <w:lang w:bidi="ar-SA"/>
        </w:rPr>
        <w:t xml:space="preserve">Skarbnika Gminy Masłowice – </w:t>
      </w:r>
      <w:r w:rsidR="007E0CD5" w:rsidRPr="00B2415B">
        <w:rPr>
          <w:rFonts w:ascii="Cambria" w:eastAsia="Calibri" w:hAnsi="Cambria" w:cs="Times New Roman"/>
          <w:b/>
          <w:bCs/>
          <w:color w:val="000000" w:themeColor="text1"/>
          <w:lang w:bidi="ar-SA"/>
        </w:rPr>
        <w:t xml:space="preserve">Pani </w:t>
      </w:r>
      <w:r w:rsidR="00B2415B" w:rsidRPr="00B2415B">
        <w:rPr>
          <w:rFonts w:ascii="Cambria" w:eastAsia="Calibri" w:hAnsi="Cambria" w:cs="Times New Roman"/>
          <w:b/>
          <w:bCs/>
          <w:color w:val="000000" w:themeColor="text1"/>
          <w:lang w:bidi="ar-SA"/>
        </w:rPr>
        <w:t>Wandy Kołodziejczyk</w:t>
      </w:r>
    </w:p>
    <w:p w14:paraId="39640B73" w14:textId="77777777" w:rsidR="00124783" w:rsidRPr="00176B02" w:rsidRDefault="00124783" w:rsidP="005F685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176B02">
        <w:rPr>
          <w:rFonts w:ascii="Cambria" w:hAnsi="Cambria"/>
          <w:color w:val="auto"/>
        </w:rPr>
        <w:t>a</w:t>
      </w:r>
    </w:p>
    <w:p w14:paraId="50C5FF06" w14:textId="133EFBB5" w:rsidR="005F685D" w:rsidRPr="00A7294B" w:rsidRDefault="00D83A77" w:rsidP="00D83A77">
      <w:pPr>
        <w:pStyle w:val="Default"/>
        <w:spacing w:line="276" w:lineRule="auto"/>
        <w:ind w:left="142" w:hanging="142"/>
        <w:jc w:val="both"/>
        <w:rPr>
          <w:rFonts w:ascii="Cambria" w:hAnsi="Cambria"/>
          <w:color w:val="auto"/>
        </w:rPr>
      </w:pPr>
      <w:r w:rsidRPr="00A7294B">
        <w:rPr>
          <w:rFonts w:ascii="Cambria" w:hAnsi="Cambria"/>
          <w:color w:val="auto"/>
        </w:rPr>
        <w:t>2.</w:t>
      </w:r>
      <w:r w:rsidRPr="00A7294B">
        <w:rPr>
          <w:rFonts w:ascii="Cambria" w:hAnsi="Cambria"/>
          <w:i/>
          <w:iCs/>
          <w:color w:val="auto"/>
        </w:rPr>
        <w:t xml:space="preserve"> </w:t>
      </w:r>
      <w:r w:rsidR="005603CD">
        <w:rPr>
          <w:rFonts w:ascii="Cambria" w:hAnsi="Cambria"/>
          <w:b/>
          <w:bCs/>
          <w:color w:val="auto"/>
        </w:rPr>
        <w:t>………………………………………..</w:t>
      </w:r>
      <w:r w:rsidR="002764E0" w:rsidRPr="00A7294B">
        <w:rPr>
          <w:rFonts w:ascii="Cambria" w:hAnsi="Cambria"/>
          <w:color w:val="auto"/>
        </w:rPr>
        <w:t xml:space="preserve">, </w:t>
      </w:r>
      <w:r w:rsidR="005F685D" w:rsidRPr="00A7294B">
        <w:rPr>
          <w:rFonts w:ascii="Cambria" w:hAnsi="Cambria"/>
          <w:color w:val="auto"/>
        </w:rPr>
        <w:t xml:space="preserve">zwaną dalej </w:t>
      </w:r>
      <w:r w:rsidR="005F685D" w:rsidRPr="00A7294B">
        <w:rPr>
          <w:rFonts w:ascii="Cambria" w:hAnsi="Cambria"/>
          <w:b/>
          <w:bCs/>
          <w:color w:val="auto"/>
        </w:rPr>
        <w:t>„Wykonawcą”</w:t>
      </w:r>
      <w:r w:rsidR="005F685D" w:rsidRPr="00A7294B">
        <w:rPr>
          <w:rFonts w:ascii="Cambria" w:hAnsi="Cambria"/>
          <w:color w:val="auto"/>
        </w:rPr>
        <w:t xml:space="preserve">, reprezentowaną </w:t>
      </w:r>
      <w:r w:rsidR="005603CD">
        <w:rPr>
          <w:rFonts w:ascii="Cambria" w:hAnsi="Cambria"/>
          <w:color w:val="auto"/>
        </w:rPr>
        <w:t>…………………………….</w:t>
      </w:r>
    </w:p>
    <w:p w14:paraId="25198AAA" w14:textId="233EC127" w:rsidR="005F685D" w:rsidRPr="00A7294B" w:rsidRDefault="005F685D" w:rsidP="002764E0">
      <w:pPr>
        <w:pStyle w:val="Default"/>
        <w:spacing w:line="276" w:lineRule="auto"/>
        <w:jc w:val="both"/>
      </w:pPr>
      <w:r w:rsidRPr="00A7294B">
        <w:rPr>
          <w:rFonts w:ascii="Cambria" w:hAnsi="Cambria"/>
          <w:color w:val="auto"/>
        </w:rPr>
        <w:t xml:space="preserve">wspólnie zwanymi dalej </w:t>
      </w:r>
      <w:r w:rsidRPr="00A7294B">
        <w:rPr>
          <w:rFonts w:ascii="Cambria" w:hAnsi="Cambria"/>
          <w:b/>
          <w:bCs/>
          <w:color w:val="auto"/>
        </w:rPr>
        <w:t>„Stronami”</w:t>
      </w:r>
      <w:r w:rsidRPr="00A7294B">
        <w:rPr>
          <w:rFonts w:ascii="Cambria" w:hAnsi="Cambria"/>
          <w:color w:val="auto"/>
        </w:rPr>
        <w:t xml:space="preserve">, </w:t>
      </w:r>
      <w:r w:rsidRPr="00A7294B">
        <w:t>o następującej treści:</w:t>
      </w:r>
    </w:p>
    <w:p w14:paraId="5AF4C16E" w14:textId="77777777" w:rsidR="002764E0" w:rsidRPr="00A7294B" w:rsidRDefault="002764E0" w:rsidP="007E0CD5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0" w:name="bookmark35"/>
    </w:p>
    <w:p w14:paraId="140781F6" w14:textId="74437537" w:rsidR="007E0CD5" w:rsidRPr="00A7294B" w:rsidRDefault="007E0CD5" w:rsidP="007E0CD5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A7294B">
        <w:rPr>
          <w:rFonts w:ascii="Cambria" w:eastAsia="Arial" w:hAnsi="Cambria" w:cs="Times New Roman"/>
          <w:b/>
        </w:rPr>
        <w:t>Oświadczenia Stron</w:t>
      </w:r>
    </w:p>
    <w:p w14:paraId="45C9CC10" w14:textId="3B227E2F" w:rsidR="007E0CD5" w:rsidRPr="00A7294B" w:rsidRDefault="002C75A1" w:rsidP="00BC0742">
      <w:pPr>
        <w:widowControl/>
        <w:autoSpaceDN/>
        <w:adjustRightInd w:val="0"/>
        <w:spacing w:after="200" w:line="276" w:lineRule="auto"/>
        <w:contextualSpacing/>
        <w:jc w:val="both"/>
        <w:textAlignment w:val="auto"/>
      </w:pPr>
      <w:r w:rsidRPr="00A7294B">
        <w:rPr>
          <w:rFonts w:ascii="Cambria" w:eastAsia="Times New Roman" w:hAnsi="Cambria" w:cs="Calibri"/>
          <w:kern w:val="0"/>
          <w:lang w:eastAsia="ar-SA" w:bidi="ar-SA"/>
        </w:rPr>
        <w:t>Strony oświadczają, że niniejsza umowa, zwana dalej „umową”, została zawarta</w:t>
      </w:r>
      <w:r w:rsidR="000E7077" w:rsidRPr="00A7294B">
        <w:rPr>
          <w:rFonts w:ascii="Cambria" w:eastAsia="Times New Roman" w:hAnsi="Cambria" w:cs="Calibri"/>
          <w:kern w:val="0"/>
          <w:lang w:eastAsia="ar-SA" w:bidi="ar-SA"/>
        </w:rPr>
        <w:t xml:space="preserve"> na podstawie </w:t>
      </w:r>
      <w:r w:rsidR="007F3CB5">
        <w:rPr>
          <w:rFonts w:ascii="Cambria" w:eastAsia="Times New Roman" w:hAnsi="Cambria" w:cs="Calibri"/>
          <w:kern w:val="0"/>
          <w:lang w:eastAsia="ar-SA" w:bidi="ar-SA"/>
        </w:rPr>
        <w:t>zapytania ofertowego dla zadania pn.</w:t>
      </w:r>
      <w:r w:rsidR="00BC0742" w:rsidRPr="00A7294B">
        <w:rPr>
          <w:rFonts w:ascii="Cambria" w:eastAsia="Times New Roman" w:hAnsi="Cambria" w:cs="Calibri"/>
          <w:kern w:val="0"/>
          <w:lang w:eastAsia="ar-SA" w:bidi="ar-SA"/>
        </w:rPr>
        <w:t xml:space="preserve"> „</w:t>
      </w:r>
      <w:r w:rsidR="00BC0742" w:rsidRPr="00A7294B">
        <w:rPr>
          <w:rFonts w:ascii="Cambria" w:hAnsi="Cambria"/>
          <w:b/>
          <w:bCs/>
        </w:rPr>
        <w:t>O</w:t>
      </w:r>
      <w:r w:rsidR="00BC0742" w:rsidRPr="00A7294B">
        <w:rPr>
          <w:rFonts w:ascii="Cambria" w:eastAsia="Lucida Sans Unicode" w:hAnsi="Cambria" w:cs="Tahoma"/>
          <w:b/>
          <w:bCs/>
        </w:rPr>
        <w:t>dbiór i zagospodarowanie odpadów komunalnych od właścicieli nieruchomości zamieszkałych z terenu Gminy Masłowice</w:t>
      </w:r>
      <w:r w:rsidR="00BC0742" w:rsidRPr="00A7294B">
        <w:rPr>
          <w:rFonts w:ascii="Cambria" w:hAnsi="Cambria"/>
          <w:b/>
          <w:color w:val="000000" w:themeColor="text1"/>
        </w:rPr>
        <w:t>”</w:t>
      </w:r>
      <w:r w:rsidR="000E7077" w:rsidRPr="00A7294B">
        <w:rPr>
          <w:rFonts w:ascii="Cambria" w:hAnsi="Cambria"/>
          <w:b/>
          <w:color w:val="000000" w:themeColor="text1"/>
        </w:rPr>
        <w:t xml:space="preserve"> ze względu na wyjątkową sytuację wynikającą z konieczności zapewnienia ciągłego odbioru odpadów komunalnych.</w:t>
      </w:r>
    </w:p>
    <w:p w14:paraId="7B2BBBA5" w14:textId="1F98D901" w:rsidR="007621DA" w:rsidRPr="00A7294B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A7294B">
        <w:rPr>
          <w:rFonts w:ascii="Cambria" w:eastAsia="Arial" w:hAnsi="Cambria" w:cs="Times New Roman"/>
          <w:b/>
        </w:rPr>
        <w:t>§ 1</w:t>
      </w:r>
      <w:bookmarkEnd w:id="0"/>
    </w:p>
    <w:p w14:paraId="57CAA073" w14:textId="320F6232" w:rsidR="007621DA" w:rsidRPr="00A7294B" w:rsidRDefault="00821254" w:rsidP="009D1ABF">
      <w:pPr>
        <w:pStyle w:val="Standard"/>
        <w:spacing w:line="276" w:lineRule="auto"/>
        <w:ind w:left="284" w:hanging="284"/>
        <w:jc w:val="center"/>
        <w:rPr>
          <w:rFonts w:ascii="Cambria" w:eastAsia="Arial" w:hAnsi="Cambria" w:cs="Times New Roman"/>
          <w:b/>
          <w:bCs/>
        </w:rPr>
      </w:pPr>
      <w:r w:rsidRPr="00A7294B">
        <w:rPr>
          <w:rFonts w:ascii="Cambria" w:eastAsia="Arial" w:hAnsi="Cambria" w:cs="Times New Roman"/>
          <w:b/>
          <w:bCs/>
        </w:rPr>
        <w:t>Przedmiot umowy</w:t>
      </w:r>
    </w:p>
    <w:p w14:paraId="137A5131" w14:textId="0B269397" w:rsidR="007621DA" w:rsidRPr="00A7294B" w:rsidRDefault="00821254" w:rsidP="00A67DE8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</w:rPr>
        <w:t xml:space="preserve">Zamawiający zleca, a Wykonawca przyjmuje do realizacji świadczenie usług pn.: </w:t>
      </w:r>
      <w:r w:rsidRPr="00A7294B">
        <w:rPr>
          <w:rFonts w:ascii="Cambria" w:hAnsi="Cambria" w:cs="Times New Roman"/>
          <w:b/>
        </w:rPr>
        <w:t>„</w:t>
      </w:r>
      <w:r w:rsidR="00AE77BB" w:rsidRPr="00A7294B">
        <w:rPr>
          <w:rFonts w:ascii="Cambria" w:eastAsia="Calibri" w:hAnsi="Cambria"/>
          <w:b/>
          <w:bCs/>
          <w:i/>
          <w:iCs/>
          <w:kern w:val="0"/>
          <w:lang w:eastAsia="en-US"/>
        </w:rPr>
        <w:t>Odbiór i zagospodarowanie odpadów komunalnych od właścicieli nieruchomości zamieszkałych z  terenu Gminy Masłowice</w:t>
      </w:r>
      <w:r w:rsidRPr="00A7294B">
        <w:rPr>
          <w:rFonts w:ascii="Cambria" w:hAnsi="Cambria" w:cs="Times New Roman"/>
          <w:b/>
        </w:rPr>
        <w:t>”</w:t>
      </w:r>
      <w:r w:rsidR="007603C8" w:rsidRPr="00A7294B">
        <w:rPr>
          <w:rFonts w:ascii="Cambria" w:hAnsi="Cambria" w:cs="Times New Roman"/>
          <w:b/>
        </w:rPr>
        <w:t xml:space="preserve"> </w:t>
      </w:r>
      <w:r w:rsidR="007603C8" w:rsidRPr="00A7294B">
        <w:rPr>
          <w:rFonts w:ascii="Cambria" w:hAnsi="Cambria" w:cs="Times New Roman"/>
          <w:bCs/>
        </w:rPr>
        <w:t>w sposób zapewniający osiągnięcie odpowiednich poziomów recyklingu, przygotowania do ponownego użycia i odzysku innymi metodami – zgodnie z przepisami ustawy z dnia 13 września 1996 r. o utrzymaniu czystości i porządku w gminach ( Dz.U. z 202</w:t>
      </w:r>
      <w:r w:rsidR="00572FA3">
        <w:rPr>
          <w:rFonts w:ascii="Cambria" w:hAnsi="Cambria" w:cs="Times New Roman"/>
          <w:bCs/>
        </w:rPr>
        <w:t>2</w:t>
      </w:r>
      <w:r w:rsidR="007603C8" w:rsidRPr="00A7294B">
        <w:rPr>
          <w:rFonts w:ascii="Cambria" w:hAnsi="Cambria" w:cs="Times New Roman"/>
          <w:bCs/>
        </w:rPr>
        <w:t xml:space="preserve"> r. poz. 1</w:t>
      </w:r>
      <w:r w:rsidR="00572FA3">
        <w:rPr>
          <w:rFonts w:ascii="Cambria" w:hAnsi="Cambria" w:cs="Times New Roman"/>
          <w:bCs/>
        </w:rPr>
        <w:t>297</w:t>
      </w:r>
      <w:r w:rsidR="007603C8" w:rsidRPr="00A7294B">
        <w:rPr>
          <w:rFonts w:ascii="Cambria" w:hAnsi="Cambria" w:cs="Times New Roman"/>
          <w:bCs/>
        </w:rPr>
        <w:t xml:space="preserve"> z późn zm</w:t>
      </w:r>
      <w:r w:rsidR="007603C8" w:rsidRPr="00A7294B">
        <w:rPr>
          <w:rFonts w:ascii="Cambria" w:hAnsi="Cambria" w:cs="Times New Roman"/>
          <w:b/>
        </w:rPr>
        <w:t>.</w:t>
      </w:r>
      <w:r w:rsidR="007603C8" w:rsidRPr="00A7294B">
        <w:rPr>
          <w:rFonts w:ascii="Cambria" w:hAnsi="Cambria" w:cs="Times New Roman"/>
        </w:rPr>
        <w:t>).</w:t>
      </w:r>
    </w:p>
    <w:p w14:paraId="62E13C29" w14:textId="77777777" w:rsidR="000E7077" w:rsidRPr="00A7294B" w:rsidRDefault="007E0CD5" w:rsidP="00A67DE8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Zamawiający zleca również, a Wykonawca podejmuje się odbioru i transportu do miejsc odzysku, unieszkodliwiania i zagospodarowania odpadów komunalnych z Punktu Selektywnego Zbierania Odpadów Komunalnych prowadzonego przez Gminę Masłowice znajdującego się w miejscowości Masłowice 84A, 97-515 Masłowice</w:t>
      </w:r>
      <w:r w:rsidR="00573FBB" w:rsidRPr="00A7294B">
        <w:rPr>
          <w:rFonts w:ascii="Cambria" w:hAnsi="Cambria" w:cs="Times New Roman"/>
        </w:rPr>
        <w:t>.</w:t>
      </w:r>
    </w:p>
    <w:p w14:paraId="0DE150F2" w14:textId="1C722AD0" w:rsidR="000E7077" w:rsidRPr="00A7294B" w:rsidRDefault="000E7077" w:rsidP="00A67DE8">
      <w:pPr>
        <w:pStyle w:val="Standard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A7294B">
        <w:rPr>
          <w:rFonts w:ascii="Cambria" w:eastAsia="Times New Roman" w:hAnsi="Cambria" w:cs="Times New Roman"/>
          <w:bCs/>
          <w:kern w:val="2"/>
          <w:lang w:eastAsia="ar-SA" w:bidi="ar-SA"/>
        </w:rPr>
        <w:t>Zakres przedmiotu zamówienia obejmuje odbiór i zagospodarowanie odpadów komunalnych powstających w gospodarstwach domowych (nieruchomości zamieszkałych</w:t>
      </w:r>
      <w:r w:rsidRPr="00A7294B">
        <w:rPr>
          <w:rFonts w:ascii="Cambria" w:eastAsia="Times New Roman" w:hAnsi="Cambria" w:cs="Times New Roman"/>
          <w:bCs/>
          <w:color w:val="000000"/>
          <w:kern w:val="2"/>
          <w:lang w:eastAsia="ar-SA" w:bidi="ar-SA"/>
        </w:rPr>
        <w:t xml:space="preserve">, </w:t>
      </w:r>
      <w:bookmarkStart w:id="1" w:name="_Hlk42600194"/>
      <w:r w:rsidRPr="00A7294B">
        <w:rPr>
          <w:rFonts w:ascii="Cambria" w:eastAsia="Times New Roman" w:hAnsi="Cambria" w:cs="Times New Roman"/>
          <w:bCs/>
          <w:color w:val="000000"/>
          <w:kern w:val="2"/>
          <w:lang w:eastAsia="ar-SA" w:bidi="ar-SA"/>
        </w:rPr>
        <w:t>domków letniskowych, lub innych nieruchomości wykorzystywanych na cele rekreacyjno-wypoczynkowe</w:t>
      </w:r>
      <w:bookmarkEnd w:id="1"/>
      <w:r w:rsidRPr="00A7294B">
        <w:rPr>
          <w:rFonts w:ascii="Cambria" w:eastAsia="Times New Roman" w:hAnsi="Cambria" w:cs="Times New Roman"/>
          <w:bCs/>
          <w:color w:val="000000"/>
          <w:kern w:val="2"/>
          <w:lang w:eastAsia="ar-SA" w:bidi="ar-SA"/>
        </w:rPr>
        <w:t xml:space="preserve">) </w:t>
      </w:r>
      <w:r w:rsidRPr="00A7294B">
        <w:rPr>
          <w:rFonts w:ascii="Cambria" w:eastAsia="Times New Roman" w:hAnsi="Cambria" w:cs="Times New Roman"/>
          <w:bCs/>
          <w:kern w:val="2"/>
          <w:lang w:eastAsia="ar-SA" w:bidi="ar-SA"/>
        </w:rPr>
        <w:t>w szczególności</w:t>
      </w:r>
      <w:r w:rsidRPr="00A7294B">
        <w:rPr>
          <w:rFonts w:ascii="Cambria" w:eastAsia="Times New Roman" w:hAnsi="Cambria" w:cs="Times New Roman"/>
          <w:b/>
          <w:kern w:val="2"/>
          <w:lang w:eastAsia="ar-SA" w:bidi="ar-SA"/>
        </w:rPr>
        <w:t>:</w:t>
      </w:r>
    </w:p>
    <w:p w14:paraId="4BD05EC4" w14:textId="13D0724D" w:rsidR="00E172CF" w:rsidRPr="00A7294B" w:rsidRDefault="000E7077" w:rsidP="00A67DE8">
      <w:pPr>
        <w:pStyle w:val="Akapitzlist"/>
        <w:widowControl/>
        <w:numPr>
          <w:ilvl w:val="0"/>
          <w:numId w:val="49"/>
        </w:numPr>
        <w:autoSpaceDN/>
        <w:ind w:left="851" w:hanging="284"/>
        <w:jc w:val="both"/>
        <w:rPr>
          <w:rFonts w:ascii="Cambria" w:eastAsia="Times New Roman" w:hAnsi="Cambria" w:cs="Times New Roman"/>
          <w:kern w:val="2"/>
          <w:lang w:eastAsia="ar-SA" w:bidi="ar-SA"/>
        </w:rPr>
      </w:pPr>
      <w:r w:rsidRPr="00A7294B">
        <w:rPr>
          <w:rFonts w:ascii="Cambria" w:eastAsia="Times New Roman" w:hAnsi="Cambria" w:cs="Times New Roman"/>
          <w:kern w:val="2"/>
          <w:lang w:eastAsia="ar-SA" w:bidi="ar-SA"/>
        </w:rPr>
        <w:t>Zmieszanych niesegregowanych odpadów komunalnych o kodzie 20 03 01,</w:t>
      </w:r>
    </w:p>
    <w:p w14:paraId="01E0CEFC" w14:textId="1080396C" w:rsidR="000E7077" w:rsidRPr="00A7294B" w:rsidRDefault="000E7077" w:rsidP="00A67DE8">
      <w:pPr>
        <w:pStyle w:val="Akapitzlist"/>
        <w:widowControl/>
        <w:numPr>
          <w:ilvl w:val="0"/>
          <w:numId w:val="49"/>
        </w:numPr>
        <w:autoSpaceDN/>
        <w:ind w:left="851" w:hanging="284"/>
        <w:jc w:val="both"/>
        <w:rPr>
          <w:rFonts w:ascii="Cambria" w:eastAsia="Times New Roman" w:hAnsi="Cambria" w:cs="Times New Roman"/>
          <w:kern w:val="2"/>
          <w:lang w:eastAsia="ar-SA" w:bidi="ar-SA"/>
        </w:rPr>
      </w:pPr>
      <w:r w:rsidRPr="00A7294B">
        <w:rPr>
          <w:rFonts w:ascii="Cambria" w:eastAsia="Times New Roman" w:hAnsi="Cambria" w:cs="Times New Roman"/>
          <w:kern w:val="2"/>
          <w:lang w:eastAsia="ar-SA" w:bidi="ar-SA"/>
        </w:rPr>
        <w:t>Segregowanych (gromadzonych w sposób selektywny) podanych poniżej rodzajów odpadów</w:t>
      </w:r>
      <w:r w:rsidR="00E172CF" w:rsidRPr="00A7294B">
        <w:rPr>
          <w:rFonts w:ascii="Cambria" w:eastAsia="Times New Roman" w:hAnsi="Cambria" w:cs="Times New Roman"/>
          <w:kern w:val="2"/>
          <w:lang w:eastAsia="ar-SA" w:bidi="ar-SA"/>
        </w:rPr>
        <w:t xml:space="preserve"> </w:t>
      </w:r>
      <w:r w:rsidRPr="00A7294B">
        <w:rPr>
          <w:rFonts w:ascii="Cambria" w:eastAsia="Times New Roman" w:hAnsi="Cambria" w:cs="Times New Roman"/>
          <w:kern w:val="2"/>
          <w:lang w:eastAsia="ar-SA" w:bidi="ar-SA"/>
        </w:rPr>
        <w:t>(w tym opakowań) w szczególności:</w:t>
      </w:r>
    </w:p>
    <w:p w14:paraId="53156EBB" w14:textId="4AC16C69" w:rsidR="00E172CF" w:rsidRPr="00A7294B" w:rsidRDefault="000E7077" w:rsidP="00A67DE8">
      <w:pPr>
        <w:pStyle w:val="Akapitzlist"/>
        <w:widowControl/>
        <w:numPr>
          <w:ilvl w:val="0"/>
          <w:numId w:val="50"/>
        </w:numPr>
        <w:tabs>
          <w:tab w:val="left" w:pos="567"/>
          <w:tab w:val="left" w:pos="709"/>
          <w:tab w:val="left" w:pos="1418"/>
        </w:tabs>
        <w:autoSpaceDN/>
        <w:jc w:val="both"/>
        <w:rPr>
          <w:rFonts w:ascii="Cambria" w:eastAsia="Times New Roman" w:hAnsi="Cambria" w:cs="Times New Roman"/>
          <w:kern w:val="2"/>
          <w:lang w:eastAsia="ar-SA" w:bidi="ar-SA"/>
        </w:rPr>
      </w:pPr>
      <w:r w:rsidRPr="00A7294B">
        <w:rPr>
          <w:rFonts w:ascii="Cambria" w:eastAsia="Times New Roman" w:hAnsi="Cambria" w:cs="Times New Roman"/>
          <w:kern w:val="2"/>
          <w:lang w:eastAsia="ar-SA" w:bidi="ar-SA"/>
        </w:rPr>
        <w:t>opakowania z papieru i tektury oraz papier i tektura o kodach 15 01 01, 20 01 01,</w:t>
      </w:r>
    </w:p>
    <w:p w14:paraId="01C5DC0C" w14:textId="77777777" w:rsidR="00E172CF" w:rsidRPr="00A7294B" w:rsidRDefault="000E7077" w:rsidP="00A67DE8">
      <w:pPr>
        <w:pStyle w:val="Akapitzlist"/>
        <w:widowControl/>
        <w:numPr>
          <w:ilvl w:val="0"/>
          <w:numId w:val="50"/>
        </w:numPr>
        <w:tabs>
          <w:tab w:val="left" w:pos="567"/>
          <w:tab w:val="left" w:pos="709"/>
          <w:tab w:val="left" w:pos="1418"/>
        </w:tabs>
        <w:autoSpaceDN/>
        <w:jc w:val="both"/>
        <w:rPr>
          <w:rFonts w:ascii="Cambria" w:eastAsia="Times New Roman" w:hAnsi="Cambria" w:cs="Times New Roman"/>
          <w:kern w:val="2"/>
          <w:lang w:eastAsia="ar-SA" w:bidi="ar-SA"/>
        </w:rPr>
      </w:pPr>
      <w:r w:rsidRPr="00A7294B">
        <w:rPr>
          <w:rFonts w:ascii="Cambria" w:eastAsia="Times New Roman" w:hAnsi="Cambria" w:cs="Times New Roman"/>
          <w:kern w:val="2"/>
          <w:lang w:eastAsia="ar-SA" w:bidi="ar-SA"/>
        </w:rPr>
        <w:t>opakowania z tworzyw sztucznych, tworzywa sztuczne, opakowania wielomateriałowe</w:t>
      </w:r>
    </w:p>
    <w:p w14:paraId="58088F2B" w14:textId="77777777" w:rsidR="00E172CF" w:rsidRPr="00A7294B" w:rsidRDefault="000E7077" w:rsidP="00A67DE8">
      <w:pPr>
        <w:pStyle w:val="Akapitzlist"/>
        <w:widowControl/>
        <w:numPr>
          <w:ilvl w:val="0"/>
          <w:numId w:val="50"/>
        </w:numPr>
        <w:tabs>
          <w:tab w:val="left" w:pos="567"/>
          <w:tab w:val="left" w:pos="709"/>
          <w:tab w:val="left" w:pos="1418"/>
        </w:tabs>
        <w:autoSpaceDN/>
        <w:jc w:val="both"/>
        <w:rPr>
          <w:rFonts w:ascii="Cambria" w:eastAsia="Times New Roman" w:hAnsi="Cambria" w:cs="Times New Roman"/>
          <w:kern w:val="2"/>
          <w:lang w:eastAsia="ar-SA" w:bidi="ar-SA"/>
        </w:rPr>
      </w:pPr>
      <w:r w:rsidRPr="00A7294B">
        <w:rPr>
          <w:rFonts w:ascii="Cambria" w:eastAsia="Times New Roman" w:hAnsi="Cambria" w:cs="Times New Roman"/>
          <w:kern w:val="2"/>
          <w:lang w:eastAsia="ar-SA" w:bidi="ar-SA"/>
        </w:rPr>
        <w:t xml:space="preserve">opakowania z metalu oraz metale o kodach  15 01 02, 20 01 39,15 01 05, 15 01 04, 20 01 40, </w:t>
      </w:r>
      <w:bookmarkStart w:id="2" w:name="_Hlk42860787"/>
    </w:p>
    <w:p w14:paraId="26E4C28F" w14:textId="12539BA7" w:rsidR="00E172CF" w:rsidRPr="00A7294B" w:rsidRDefault="000E7077" w:rsidP="00A67DE8">
      <w:pPr>
        <w:pStyle w:val="Akapitzlist"/>
        <w:widowControl/>
        <w:numPr>
          <w:ilvl w:val="0"/>
          <w:numId w:val="50"/>
        </w:numPr>
        <w:tabs>
          <w:tab w:val="left" w:pos="567"/>
          <w:tab w:val="left" w:pos="709"/>
          <w:tab w:val="left" w:pos="1418"/>
        </w:tabs>
        <w:autoSpaceDN/>
        <w:jc w:val="both"/>
        <w:rPr>
          <w:rFonts w:ascii="Cambria" w:eastAsia="Times New Roman" w:hAnsi="Cambria" w:cs="Times New Roman"/>
          <w:kern w:val="2"/>
          <w:lang w:eastAsia="ar-SA" w:bidi="ar-SA"/>
        </w:rPr>
      </w:pPr>
      <w:r w:rsidRPr="00A7294B">
        <w:rPr>
          <w:rFonts w:ascii="Cambria" w:eastAsia="Times New Roman" w:hAnsi="Cambria" w:cs="Times New Roman"/>
          <w:kern w:val="2"/>
          <w:lang w:eastAsia="ar-SA" w:bidi="ar-SA"/>
        </w:rPr>
        <w:t>bioodpady stanowiące odpady spożywcze i kuchenne</w:t>
      </w:r>
      <w:bookmarkEnd w:id="2"/>
    </w:p>
    <w:p w14:paraId="7CD18B7E" w14:textId="00B63949" w:rsidR="000E7077" w:rsidRPr="00E4712C" w:rsidRDefault="00E172CF" w:rsidP="00A67DE8">
      <w:pPr>
        <w:pStyle w:val="Akapitzlist"/>
        <w:widowControl/>
        <w:numPr>
          <w:ilvl w:val="0"/>
          <w:numId w:val="50"/>
        </w:numPr>
        <w:tabs>
          <w:tab w:val="left" w:pos="567"/>
          <w:tab w:val="left" w:pos="709"/>
          <w:tab w:val="left" w:pos="1418"/>
        </w:tabs>
        <w:autoSpaceDN/>
        <w:jc w:val="both"/>
        <w:rPr>
          <w:rFonts w:ascii="Cambria" w:hAnsi="Cambria" w:cs="Times New Roman"/>
        </w:rPr>
      </w:pPr>
      <w:r w:rsidRPr="00A7294B">
        <w:rPr>
          <w:rFonts w:ascii="Cambria" w:eastAsia="Times New Roman" w:hAnsi="Cambria" w:cs="Times New Roman"/>
          <w:kern w:val="2"/>
          <w:lang w:eastAsia="ar-SA" w:bidi="ar-SA"/>
        </w:rPr>
        <w:lastRenderedPageBreak/>
        <w:t>Szkło oraz odpady ze szkła o kodzie 15 01 07, 20 01 02,</w:t>
      </w:r>
    </w:p>
    <w:p w14:paraId="11DCAC6E" w14:textId="22D95436" w:rsidR="00FA3E7B" w:rsidRPr="00A7294B" w:rsidRDefault="00FA3E7B" w:rsidP="00A67DE8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 xml:space="preserve">Przewidywana łączna ilość wytworzonych odpadów komunalnych w całym okresie realizacji umowy – </w:t>
      </w:r>
      <w:r w:rsidR="0021374A">
        <w:rPr>
          <w:rFonts w:ascii="Cambria" w:eastAsia="Arial" w:hAnsi="Cambria" w:cs="Times New Roman"/>
        </w:rPr>
        <w:t>41</w:t>
      </w:r>
      <w:r w:rsidRPr="00A7294B">
        <w:rPr>
          <w:rFonts w:ascii="Cambria" w:eastAsia="Arial" w:hAnsi="Cambria" w:cs="Times New Roman"/>
        </w:rPr>
        <w:t xml:space="preserve"> Mg.</w:t>
      </w:r>
    </w:p>
    <w:p w14:paraId="767883B1" w14:textId="1075CA40" w:rsidR="007621DA" w:rsidRPr="00A7294B" w:rsidRDefault="00821254" w:rsidP="00A67DE8">
      <w:pPr>
        <w:pStyle w:val="Standard"/>
        <w:numPr>
          <w:ilvl w:val="0"/>
          <w:numId w:val="21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Wykonawca oświadcza, że posiada niezbędne wpisy do rejestrów i zezwolenia wymagane do</w:t>
      </w:r>
      <w:r w:rsidR="007514E3" w:rsidRPr="00A7294B">
        <w:rPr>
          <w:rFonts w:ascii="Cambria" w:eastAsia="Arial" w:hAnsi="Cambria" w:cs="Times New Roman"/>
        </w:rPr>
        <w:t> </w:t>
      </w:r>
      <w:r w:rsidRPr="00A7294B">
        <w:rPr>
          <w:rFonts w:ascii="Cambria" w:eastAsia="Arial" w:hAnsi="Cambria" w:cs="Times New Roman"/>
        </w:rPr>
        <w:t>wykonania Przedmiotu Umowy.</w:t>
      </w:r>
    </w:p>
    <w:p w14:paraId="0861024F" w14:textId="083DE681" w:rsidR="007621DA" w:rsidRPr="00A7294B" w:rsidRDefault="00821254" w:rsidP="00A67DE8">
      <w:pPr>
        <w:pStyle w:val="Standard"/>
        <w:numPr>
          <w:ilvl w:val="0"/>
          <w:numId w:val="21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 xml:space="preserve">Wykonawca zobowiązuje się do spełniania wymagań określonych w ust. </w:t>
      </w:r>
      <w:r w:rsidR="000E7077" w:rsidRPr="00A7294B">
        <w:rPr>
          <w:rFonts w:ascii="Cambria" w:eastAsia="Arial" w:hAnsi="Cambria" w:cs="Times New Roman"/>
        </w:rPr>
        <w:t>1</w:t>
      </w:r>
      <w:r w:rsidRPr="00A7294B">
        <w:rPr>
          <w:rFonts w:ascii="Cambria" w:eastAsia="Arial" w:hAnsi="Cambria" w:cs="Times New Roman"/>
        </w:rPr>
        <w:t xml:space="preserve"> przez cały okres realizacji Umowy. W przypadku, gdy wpisy do rejestrów lub zezwolenia tracą moc obowiązującą, Wykonawca obowiązany jest do uzyskania nowych wpisów lub zezwoleń oraz przekazania kopii tych dokumentów Zamawiającemu najpóźniej w następnym dniu po utracie mocy obowiązującej poprzednich, pod rygorem odstąpienia przez Zamawiającego od umowy z winy Wykonawcy. W tym przypadku Zamawiający może odstąpić od umowy w terminie </w:t>
      </w:r>
      <w:r w:rsidRPr="00176B02">
        <w:rPr>
          <w:rFonts w:ascii="Cambria" w:eastAsia="Arial" w:hAnsi="Cambria" w:cs="Times New Roman"/>
        </w:rPr>
        <w:t xml:space="preserve">30 dni </w:t>
      </w:r>
      <w:r w:rsidRPr="00A7294B">
        <w:rPr>
          <w:rFonts w:ascii="Cambria" w:eastAsia="Arial" w:hAnsi="Cambria" w:cs="Times New Roman"/>
        </w:rPr>
        <w:t>od dnia powzięcia informacji o zaistnieniu powyższych okoliczności.</w:t>
      </w:r>
    </w:p>
    <w:p w14:paraId="0CA23E7C" w14:textId="6B2B7055" w:rsidR="007621DA" w:rsidRPr="00A7294B" w:rsidRDefault="00821254" w:rsidP="00A67DE8">
      <w:pPr>
        <w:pStyle w:val="Standard"/>
        <w:numPr>
          <w:ilvl w:val="0"/>
          <w:numId w:val="21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Przedmiot Umowy będzie realizowany zgodnie z powszechnie obowiązującymi w dacie realizacji usługi przepisami prawa.</w:t>
      </w:r>
    </w:p>
    <w:p w14:paraId="4743CDD9" w14:textId="11D4321F" w:rsidR="007621DA" w:rsidRPr="00A7294B" w:rsidRDefault="00821254" w:rsidP="00A67DE8">
      <w:pPr>
        <w:pStyle w:val="Standard"/>
        <w:numPr>
          <w:ilvl w:val="0"/>
          <w:numId w:val="21"/>
        </w:numPr>
        <w:tabs>
          <w:tab w:val="left" w:pos="726"/>
        </w:tabs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Wykonawca oświadcza, że posiada potencjał techniczny niezbędny do wykonania Umowy, tj. posiada odpowiednią ilość oraz rodzaj środków transportu do realizacji Przedmiotu Umowy, a</w:t>
      </w:r>
      <w:r w:rsidR="007514E3" w:rsidRPr="00A7294B">
        <w:rPr>
          <w:rFonts w:ascii="Cambria" w:eastAsia="Arial" w:hAnsi="Cambria" w:cs="Times New Roman"/>
        </w:rPr>
        <w:t> </w:t>
      </w:r>
      <w:r w:rsidRPr="00A7294B">
        <w:rPr>
          <w:rFonts w:ascii="Cambria" w:eastAsia="Arial" w:hAnsi="Cambria" w:cs="Times New Roman"/>
        </w:rPr>
        <w:t xml:space="preserve">pojazdy te wyposażone są w moduły GPS umożliwiające monitorowanie tras przejazdu i ich pracy </w:t>
      </w:r>
    </w:p>
    <w:p w14:paraId="7EE041C6" w14:textId="77777777" w:rsidR="007621DA" w:rsidRPr="00A7294B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bookmarkStart w:id="3" w:name="bookmark36"/>
      <w:r w:rsidRPr="00A7294B">
        <w:rPr>
          <w:rFonts w:ascii="Cambria" w:eastAsia="Arial" w:hAnsi="Cambria" w:cs="Times New Roman"/>
          <w:b/>
        </w:rPr>
        <w:t>§ 2</w:t>
      </w:r>
      <w:bookmarkEnd w:id="3"/>
    </w:p>
    <w:p w14:paraId="7C4834E6" w14:textId="1336F5C1" w:rsidR="007621DA" w:rsidRPr="00A7294B" w:rsidRDefault="00821254" w:rsidP="009D1ABF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A7294B">
        <w:rPr>
          <w:rFonts w:ascii="Cambria" w:eastAsia="Arial" w:hAnsi="Cambria" w:cs="Times New Roman"/>
          <w:b/>
          <w:bCs/>
        </w:rPr>
        <w:t>Termin realizacji</w:t>
      </w:r>
    </w:p>
    <w:p w14:paraId="429E00BE" w14:textId="66F183AC" w:rsidR="00FC0A14" w:rsidRPr="00A7294B" w:rsidRDefault="00FC0A14" w:rsidP="00FC0A14">
      <w:pPr>
        <w:pStyle w:val="Standard"/>
        <w:spacing w:line="276" w:lineRule="auto"/>
        <w:ind w:left="80" w:right="20"/>
        <w:jc w:val="both"/>
        <w:rPr>
          <w:rFonts w:ascii="Cambria" w:hAnsi="Cambria" w:cs="Times New Roman"/>
        </w:rPr>
      </w:pPr>
      <w:r w:rsidRPr="00A7294B">
        <w:rPr>
          <w:rFonts w:ascii="Cambria" w:hAnsi="Cambria" w:cs="†¯øw≥¸"/>
          <w:color w:val="000000" w:themeColor="text1"/>
        </w:rPr>
        <w:t>Wykonawca jest zobowiązany do wykonania świadczenia wskazanego w §1 ust. 1-</w:t>
      </w:r>
      <w:r w:rsidR="000F2F26" w:rsidRPr="00176B02">
        <w:rPr>
          <w:rFonts w:ascii="Cambria" w:hAnsi="Cambria" w:cs="†¯øw≥¸"/>
        </w:rPr>
        <w:t>3</w:t>
      </w:r>
      <w:r w:rsidRPr="00A7294B">
        <w:rPr>
          <w:rFonts w:ascii="Cambria" w:hAnsi="Cambria" w:cs="†¯øw≥¸"/>
          <w:color w:val="000000" w:themeColor="text1"/>
        </w:rPr>
        <w:t xml:space="preserve"> umowy w termini</w:t>
      </w:r>
      <w:r w:rsidR="00436254" w:rsidRPr="00A7294B">
        <w:rPr>
          <w:rFonts w:ascii="Cambria" w:hAnsi="Cambria" w:cs="†¯øw≥¸"/>
          <w:color w:val="000000" w:themeColor="text1"/>
        </w:rPr>
        <w:t>e</w:t>
      </w:r>
      <w:r w:rsidR="00E172CF" w:rsidRPr="00A7294B">
        <w:rPr>
          <w:rFonts w:ascii="Cambria" w:hAnsi="Cambria" w:cs="†¯øw≥¸"/>
          <w:color w:val="000000" w:themeColor="text1"/>
        </w:rPr>
        <w:t xml:space="preserve"> </w:t>
      </w:r>
      <w:r w:rsidR="00E172CF" w:rsidRPr="00A7294B">
        <w:rPr>
          <w:rFonts w:ascii="Cambria" w:hAnsi="Cambria" w:cs="†¯øw≥¸"/>
          <w:b/>
          <w:bCs/>
          <w:color w:val="000000" w:themeColor="text1"/>
        </w:rPr>
        <w:t xml:space="preserve">od dnia </w:t>
      </w:r>
      <w:r w:rsidR="007F714E">
        <w:rPr>
          <w:rFonts w:ascii="Cambria" w:hAnsi="Cambria" w:cs="†¯øw≥¸"/>
          <w:b/>
          <w:bCs/>
          <w:color w:val="000000" w:themeColor="text1"/>
        </w:rPr>
        <w:t xml:space="preserve">podpisania umowy </w:t>
      </w:r>
      <w:r w:rsidRPr="00A7294B">
        <w:rPr>
          <w:rFonts w:ascii="Cambria" w:hAnsi="Cambria" w:cs="†¯øw≥¸"/>
          <w:b/>
          <w:bCs/>
          <w:color w:val="000000" w:themeColor="text1"/>
        </w:rPr>
        <w:t xml:space="preserve">do dnia </w:t>
      </w:r>
      <w:r w:rsidR="00E172CF" w:rsidRPr="00A7294B">
        <w:rPr>
          <w:rFonts w:ascii="Cambria" w:hAnsi="Cambria" w:cs="†¯øw≥¸"/>
          <w:b/>
          <w:bCs/>
          <w:color w:val="000000" w:themeColor="text1"/>
        </w:rPr>
        <w:t>3</w:t>
      </w:r>
      <w:r w:rsidR="00214000">
        <w:rPr>
          <w:rFonts w:ascii="Cambria" w:hAnsi="Cambria" w:cs="†¯øw≥¸"/>
          <w:b/>
          <w:bCs/>
          <w:color w:val="000000" w:themeColor="text1"/>
        </w:rPr>
        <w:t>1</w:t>
      </w:r>
      <w:r w:rsidR="00E172CF" w:rsidRPr="00A7294B">
        <w:rPr>
          <w:rFonts w:ascii="Cambria" w:hAnsi="Cambria" w:cs="†¯øw≥¸"/>
          <w:b/>
          <w:bCs/>
          <w:color w:val="000000" w:themeColor="text1"/>
        </w:rPr>
        <w:t>.</w:t>
      </w:r>
      <w:r w:rsidR="00214000">
        <w:rPr>
          <w:rFonts w:ascii="Cambria" w:hAnsi="Cambria" w:cs="†¯øw≥¸"/>
          <w:b/>
          <w:bCs/>
          <w:color w:val="000000" w:themeColor="text1"/>
        </w:rPr>
        <w:t>01</w:t>
      </w:r>
      <w:r w:rsidR="00E172CF" w:rsidRPr="00A7294B">
        <w:rPr>
          <w:rFonts w:ascii="Cambria" w:hAnsi="Cambria" w:cs="†¯øw≥¸"/>
          <w:b/>
          <w:bCs/>
          <w:color w:val="000000" w:themeColor="text1"/>
        </w:rPr>
        <w:t>.202</w:t>
      </w:r>
      <w:r w:rsidR="00214000">
        <w:rPr>
          <w:rFonts w:ascii="Cambria" w:hAnsi="Cambria" w:cs="†¯øw≥¸"/>
          <w:b/>
          <w:bCs/>
          <w:color w:val="000000" w:themeColor="text1"/>
        </w:rPr>
        <w:t>3</w:t>
      </w:r>
      <w:r w:rsidR="00E172CF" w:rsidRPr="00A7294B">
        <w:rPr>
          <w:rFonts w:ascii="Cambria" w:hAnsi="Cambria" w:cs="†¯øw≥¸"/>
          <w:b/>
          <w:bCs/>
          <w:color w:val="000000" w:themeColor="text1"/>
        </w:rPr>
        <w:t xml:space="preserve"> </w:t>
      </w:r>
      <w:r w:rsidRPr="00A7294B">
        <w:rPr>
          <w:rFonts w:ascii="Cambria" w:hAnsi="Cambria" w:cs="†¯øw≥¸"/>
          <w:b/>
          <w:bCs/>
          <w:color w:val="000000" w:themeColor="text1"/>
        </w:rPr>
        <w:t>r.</w:t>
      </w:r>
      <w:r w:rsidRPr="00A7294B">
        <w:rPr>
          <w:rFonts w:ascii="Cambria" w:hAnsi="Cambria" w:cs="†¯øw≥¸"/>
          <w:color w:val="000000" w:themeColor="text1"/>
        </w:rPr>
        <w:t xml:space="preserve"> </w:t>
      </w:r>
    </w:p>
    <w:p w14:paraId="78C9F372" w14:textId="77777777" w:rsidR="00573FBB" w:rsidRPr="00A7294B" w:rsidRDefault="00573FBB" w:rsidP="000C4553">
      <w:pPr>
        <w:pStyle w:val="Standard"/>
        <w:spacing w:line="276" w:lineRule="auto"/>
        <w:ind w:right="80"/>
        <w:rPr>
          <w:rFonts w:ascii="Cambria" w:eastAsia="Arial" w:hAnsi="Cambria" w:cs="Times New Roman"/>
          <w:b/>
        </w:rPr>
      </w:pPr>
    </w:p>
    <w:p w14:paraId="0F8BEC5B" w14:textId="5E2CD3E5" w:rsidR="007621DA" w:rsidRPr="00A7294B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A7294B">
        <w:rPr>
          <w:rFonts w:ascii="Cambria" w:eastAsia="Arial" w:hAnsi="Cambria" w:cs="Times New Roman"/>
          <w:b/>
        </w:rPr>
        <w:t>§ 3</w:t>
      </w:r>
    </w:p>
    <w:p w14:paraId="05F725CB" w14:textId="3E7E9B92" w:rsidR="007621DA" w:rsidRPr="00A7294B" w:rsidRDefault="00821254" w:rsidP="009D1ABF">
      <w:pPr>
        <w:pStyle w:val="Standard"/>
        <w:spacing w:line="276" w:lineRule="auto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A7294B">
        <w:rPr>
          <w:rFonts w:ascii="Cambria" w:eastAsia="Arial" w:hAnsi="Cambria" w:cs="Times New Roman"/>
          <w:b/>
          <w:bCs/>
        </w:rPr>
        <w:t>Wynagrodzenie</w:t>
      </w:r>
    </w:p>
    <w:p w14:paraId="6E9E429A" w14:textId="6027EEB2" w:rsidR="005B661A" w:rsidRPr="00A7294B" w:rsidRDefault="005B661A" w:rsidP="00A67DE8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425"/>
        <w:jc w:val="both"/>
        <w:textAlignment w:val="auto"/>
        <w:rPr>
          <w:rStyle w:val="apple-converted-space"/>
          <w:rFonts w:ascii="Cambria" w:eastAsia="Times New Roman" w:hAnsi="Cambria" w:cs="Times New Roman"/>
          <w:color w:val="000000"/>
          <w:kern w:val="0"/>
          <w:lang w:eastAsia="pl-PL" w:bidi="ar-SA"/>
        </w:rPr>
      </w:pPr>
      <w:r w:rsidRPr="00A7294B">
        <w:rPr>
          <w:rFonts w:ascii="Cambria" w:hAnsi="Cambria" w:cs="Cambria"/>
        </w:rPr>
        <w:t>Maksymalna wysokość wynagrodzenia za cały przedmiot zamówienia wynosi:</w:t>
      </w:r>
      <w:r w:rsidRPr="00A7294B">
        <w:rPr>
          <w:rStyle w:val="apple-converted-space"/>
          <w:rFonts w:ascii="Cambria" w:hAnsi="Cambria" w:cs="Cambria"/>
        </w:rPr>
        <w:t> </w:t>
      </w:r>
    </w:p>
    <w:p w14:paraId="3585E261" w14:textId="6F298B6B" w:rsidR="005D42CD" w:rsidRPr="00A7294B" w:rsidRDefault="007F3CB5" w:rsidP="00507392">
      <w:pPr>
        <w:pStyle w:val="Akapitzlist"/>
        <w:widowControl/>
        <w:suppressAutoHyphens w:val="0"/>
        <w:spacing w:line="276" w:lineRule="auto"/>
        <w:ind w:left="567"/>
        <w:jc w:val="both"/>
        <w:textAlignment w:val="auto"/>
        <w:rPr>
          <w:rStyle w:val="apple-converted-space"/>
          <w:rFonts w:ascii="Cambria" w:hAnsi="Cambria" w:cs="Times New Roman"/>
        </w:rPr>
      </w:pPr>
      <w:r>
        <w:rPr>
          <w:rFonts w:ascii="Cambria" w:eastAsia="Times New Roman" w:hAnsi="Cambria" w:cs="Times New Roman"/>
          <w:b/>
          <w:bCs/>
          <w:kern w:val="0"/>
          <w:lang w:eastAsia="pl-PL" w:bidi="ar-SA"/>
        </w:rPr>
        <w:t>…………………</w:t>
      </w:r>
      <w:r w:rsidR="00DF13CB" w:rsidRPr="00A7294B">
        <w:rPr>
          <w:rFonts w:ascii="Cambria" w:eastAsia="Times New Roman" w:hAnsi="Cambria" w:cs="Times New Roman"/>
          <w:b/>
          <w:bCs/>
          <w:kern w:val="0"/>
          <w:lang w:eastAsia="pl-PL" w:bidi="ar-SA"/>
        </w:rPr>
        <w:t> </w:t>
      </w:r>
      <w:r w:rsidR="00507392" w:rsidRPr="00A7294B">
        <w:rPr>
          <w:rStyle w:val="apple-converted-space"/>
          <w:rFonts w:ascii="Cambria" w:hAnsi="Cambria" w:cs="Cambria"/>
          <w:b/>
          <w:bCs/>
        </w:rPr>
        <w:t xml:space="preserve">zł </w:t>
      </w:r>
      <w:r w:rsidR="00F95198" w:rsidRPr="00A7294B">
        <w:rPr>
          <w:rStyle w:val="apple-converted-space"/>
          <w:rFonts w:ascii="Cambria" w:hAnsi="Cambria" w:cs="Cambria"/>
          <w:b/>
          <w:bCs/>
        </w:rPr>
        <w:t>brutto</w:t>
      </w:r>
      <w:r w:rsidR="00F95198" w:rsidRPr="00A7294B">
        <w:rPr>
          <w:rStyle w:val="apple-converted-space"/>
          <w:rFonts w:ascii="Cambria" w:hAnsi="Cambria" w:cs="Cambria"/>
        </w:rPr>
        <w:t xml:space="preserve"> (słownie:</w:t>
      </w:r>
      <w:r w:rsidR="00507392" w:rsidRPr="00A7294B">
        <w:rPr>
          <w:rStyle w:val="apple-converted-space"/>
          <w:rFonts w:ascii="Cambria" w:hAnsi="Cambria" w:cs="Cambria"/>
        </w:rPr>
        <w:t xml:space="preserve"> </w:t>
      </w:r>
      <w:r>
        <w:rPr>
          <w:rStyle w:val="apple-converted-space"/>
          <w:rFonts w:ascii="Cambria" w:hAnsi="Cambria" w:cs="Cambria"/>
        </w:rPr>
        <w:t>………………………………</w:t>
      </w:r>
      <w:r w:rsidR="00507392" w:rsidRPr="00A7294B">
        <w:rPr>
          <w:rStyle w:val="apple-converted-space"/>
          <w:rFonts w:ascii="Cambria" w:hAnsi="Cambria" w:cs="Cambria"/>
        </w:rPr>
        <w:t xml:space="preserve"> złotych </w:t>
      </w:r>
      <w:r>
        <w:rPr>
          <w:rStyle w:val="apple-converted-space"/>
          <w:rFonts w:ascii="Cambria" w:hAnsi="Cambria" w:cs="Cambria"/>
        </w:rPr>
        <w:t>00</w:t>
      </w:r>
      <w:r w:rsidR="00507392" w:rsidRPr="00A7294B">
        <w:rPr>
          <w:rStyle w:val="apple-converted-space"/>
          <w:rFonts w:ascii="Cambria" w:hAnsi="Cambria" w:cs="Cambria"/>
        </w:rPr>
        <w:t>/100 g</w:t>
      </w:r>
      <w:r w:rsidR="00F95198" w:rsidRPr="00A7294B">
        <w:rPr>
          <w:rStyle w:val="apple-converted-space"/>
          <w:rFonts w:ascii="Cambria" w:hAnsi="Cambria" w:cs="Cambria"/>
        </w:rPr>
        <w:t xml:space="preserve">), </w:t>
      </w:r>
    </w:p>
    <w:p w14:paraId="41F31D54" w14:textId="7B423205" w:rsidR="00A041AB" w:rsidRPr="00A7294B" w:rsidRDefault="00821254" w:rsidP="00A67DE8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425"/>
        <w:textAlignment w:val="auto"/>
        <w:rPr>
          <w:rFonts w:ascii="Cambria" w:hAnsi="Cambria" w:cs="Times New Roman"/>
        </w:rPr>
      </w:pPr>
      <w:r w:rsidRPr="00A7294B">
        <w:rPr>
          <w:rFonts w:ascii="Cambria" w:eastAsia="Times New Roman" w:hAnsi="Cambria" w:cs="Times New Roman"/>
          <w:color w:val="000000"/>
          <w:kern w:val="0"/>
          <w:lang w:eastAsia="pl-PL" w:bidi="ar-SA"/>
        </w:rPr>
        <w:t>Ustala się miesięczny okres rozliczeniowy wykonania usług objętych umową.</w:t>
      </w:r>
      <w:r w:rsidR="00352E6A" w:rsidRPr="00A7294B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</w:t>
      </w:r>
    </w:p>
    <w:p w14:paraId="0AF32AF8" w14:textId="0D20473E" w:rsidR="00507392" w:rsidRPr="005603CD" w:rsidRDefault="00821254" w:rsidP="005603CD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ind w:left="567" w:hanging="425"/>
        <w:textAlignment w:val="auto"/>
        <w:rPr>
          <w:rFonts w:ascii="Cambria" w:eastAsia="Arial" w:hAnsi="Cambria" w:cs="Times New Roman"/>
        </w:rPr>
      </w:pPr>
      <w:r w:rsidRPr="00A7294B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Wartość wynagrodzenia miesięcznego będzie sumą iloczynów odebranych i zagospodarowanych frakcji odpadów oraz stawek jednostkowych za ich odbiór i zagospodarowanie za </w:t>
      </w:r>
      <w:r w:rsidR="00352E6A" w:rsidRPr="00A7294B">
        <w:rPr>
          <w:rFonts w:ascii="Cambria" w:eastAsia="Times New Roman" w:hAnsi="Cambria" w:cs="Times New Roman"/>
          <w:color w:val="000000"/>
          <w:kern w:val="0"/>
          <w:lang w:eastAsia="pl-PL" w:bidi="ar-SA"/>
        </w:rPr>
        <w:t>1</w:t>
      </w:r>
      <w:r w:rsidRPr="00A7294B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Mg odpadów podanych przez Wykonawcę</w:t>
      </w:r>
      <w:r w:rsidR="0004409D" w:rsidRPr="00A7294B">
        <w:rPr>
          <w:rFonts w:ascii="Cambria" w:eastAsia="Times New Roman" w:hAnsi="Cambria" w:cs="Times New Roman"/>
          <w:color w:val="000000"/>
          <w:kern w:val="0"/>
          <w:lang w:eastAsia="pl-PL" w:bidi="ar-SA"/>
        </w:rPr>
        <w:t>:</w:t>
      </w:r>
    </w:p>
    <w:p w14:paraId="6403DCA8" w14:textId="77777777" w:rsidR="00176B02" w:rsidRPr="00A7294B" w:rsidRDefault="00176B02" w:rsidP="00507392">
      <w:pPr>
        <w:pStyle w:val="Akapitzlist"/>
        <w:widowControl/>
        <w:suppressAutoHyphens w:val="0"/>
        <w:spacing w:line="276" w:lineRule="auto"/>
        <w:ind w:left="567"/>
        <w:textAlignment w:val="auto"/>
        <w:rPr>
          <w:rFonts w:ascii="Cambria" w:eastAsia="Arial" w:hAnsi="Cambria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1504"/>
        <w:gridCol w:w="1504"/>
        <w:gridCol w:w="1504"/>
        <w:gridCol w:w="1504"/>
        <w:gridCol w:w="1498"/>
      </w:tblGrid>
      <w:tr w:rsidR="00507392" w:rsidRPr="00A7294B" w14:paraId="74319768" w14:textId="77777777" w:rsidTr="003542D6">
        <w:trPr>
          <w:trHeight w:val="108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9DC1D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Wyszczególnienie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E3E71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Szacunkowa ilość odpadów w Mg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E6345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Cena jedn. netto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32F66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stawka oraz kwota podatku VAT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E3405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Cena jedn. brutto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E8718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Wartość brutto (ilość 2 x 5)</w:t>
            </w:r>
          </w:p>
        </w:tc>
      </w:tr>
      <w:tr w:rsidR="00507392" w:rsidRPr="00A7294B" w14:paraId="46C4E884" w14:textId="77777777" w:rsidTr="003542D6">
        <w:trPr>
          <w:trHeight w:val="225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8A5C01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F86982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45D37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A901A4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B0B152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F47DE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6</w:t>
            </w:r>
          </w:p>
        </w:tc>
      </w:tr>
      <w:tr w:rsidR="00507392" w:rsidRPr="00A7294B" w14:paraId="6801F8F7" w14:textId="77777777" w:rsidTr="003542D6">
        <w:trPr>
          <w:trHeight w:val="474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EAC5" w14:textId="77777777" w:rsidR="00507392" w:rsidRPr="00E4712C" w:rsidRDefault="00507392" w:rsidP="00507392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ascii="Cambria" w:eastAsia="Times New Roman" w:hAnsi="Cambria" w:cstheme="minorBidi"/>
                <w:b/>
                <w:bCs/>
                <w:kern w:val="0"/>
                <w:sz w:val="20"/>
                <w:szCs w:val="20"/>
                <w:lang w:eastAsia="pl-PL" w:bidi="ar-SA"/>
              </w:rPr>
              <w:t>niesegregowane (zmieszane) odpady komunalne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40BC" w14:textId="7D537947" w:rsidR="00507392" w:rsidRPr="00E4712C" w:rsidRDefault="001E7D8B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theme="minorBidi"/>
                <w:kern w:val="0"/>
                <w:sz w:val="20"/>
                <w:szCs w:val="20"/>
                <w:lang w:eastAsia="pl-PL" w:bidi="ar-SA"/>
              </w:rPr>
              <w:t>29,50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5CD6" w14:textId="639267A1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7733" w14:textId="77422408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A4D" w14:textId="047E2AF1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BF99" w14:textId="457A6B96" w:rsidR="00507392" w:rsidRPr="00E4712C" w:rsidRDefault="00507392" w:rsidP="002E0F40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07392" w:rsidRPr="00A7294B" w14:paraId="0AD0EAC3" w14:textId="77777777" w:rsidTr="003542D6">
        <w:trPr>
          <w:trHeight w:val="33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843" w14:textId="77777777" w:rsidR="00507392" w:rsidRPr="00E4712C" w:rsidRDefault="00507392" w:rsidP="00507392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ascii="Cambria" w:eastAsia="Times New Roman" w:hAnsi="Cambria" w:cstheme="minorBidi"/>
                <w:b/>
                <w:bCs/>
                <w:kern w:val="0"/>
                <w:sz w:val="20"/>
                <w:szCs w:val="20"/>
                <w:lang w:eastAsia="pl-PL" w:bidi="ar-SA"/>
              </w:rPr>
              <w:t>papier i tektura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97D6" w14:textId="4061DCD6" w:rsidR="00507392" w:rsidRPr="00E4712C" w:rsidRDefault="001E7D8B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theme="minorBidi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A9E3" w14:textId="029E6C37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F2554" w14:textId="38C810A3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0CBD" w14:textId="5E6A8DA0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8700" w14:textId="3F6D47DC" w:rsidR="00507392" w:rsidRPr="00E4712C" w:rsidRDefault="00507392" w:rsidP="002E0F40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07392" w:rsidRPr="00A7294B" w14:paraId="14947CC1" w14:textId="77777777" w:rsidTr="003542D6">
        <w:trPr>
          <w:trHeight w:val="705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F390" w14:textId="77777777" w:rsidR="00507392" w:rsidRPr="00E4712C" w:rsidRDefault="00507392" w:rsidP="00507392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ascii="Cambria" w:eastAsia="Times New Roman" w:hAnsi="Cambria" w:cstheme="minorBidi"/>
                <w:b/>
                <w:bCs/>
                <w:kern w:val="0"/>
                <w:sz w:val="20"/>
                <w:szCs w:val="20"/>
                <w:lang w:eastAsia="pl-PL" w:bidi="ar-SA"/>
              </w:rPr>
              <w:t>tworzywa sztuczne, metale, opakowania wielomateriałowe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A20C" w14:textId="1475EDDE" w:rsidR="00507392" w:rsidRPr="00E4712C" w:rsidRDefault="001E7D8B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theme="minorBid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6BD1" w14:textId="12AA3148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1960" w14:textId="2166CE83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59CE" w14:textId="373C5A73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1D30" w14:textId="6E330B10" w:rsidR="00507392" w:rsidRPr="00E4712C" w:rsidRDefault="00507392" w:rsidP="002E0F40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07392" w:rsidRPr="00A7294B" w14:paraId="5BC0C6C8" w14:textId="77777777" w:rsidTr="003542D6">
        <w:trPr>
          <w:trHeight w:val="384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A213" w14:textId="77777777" w:rsidR="00507392" w:rsidRPr="00E4712C" w:rsidRDefault="00507392" w:rsidP="00507392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ascii="Cambria" w:eastAsia="Times New Roman" w:hAnsi="Cambria" w:cstheme="minorBidi"/>
                <w:b/>
                <w:bCs/>
                <w:kern w:val="0"/>
                <w:sz w:val="20"/>
                <w:szCs w:val="20"/>
                <w:lang w:eastAsia="pl-PL" w:bidi="ar-SA"/>
              </w:rPr>
              <w:t>szkło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81F3" w14:textId="40363508" w:rsidR="00507392" w:rsidRPr="00E4712C" w:rsidRDefault="001E7D8B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theme="minorBidi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3951" w14:textId="26314C96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C3F2" w14:textId="5523AEB9" w:rsidR="002E0F40" w:rsidRPr="00E4712C" w:rsidRDefault="002E0F40" w:rsidP="002E0F40">
            <w:pPr>
              <w:rPr>
                <w:rFonts w:ascii="Cambria" w:eastAsia="Times New Roman" w:hAnsi="Cambria" w:cs="Times New Roman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0DDC" w14:textId="000D3E2D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5675" w14:textId="4F19F63D" w:rsidR="002E0F40" w:rsidRPr="00E4712C" w:rsidRDefault="002E0F40" w:rsidP="002E0F40">
            <w:pPr>
              <w:rPr>
                <w:rFonts w:ascii="Cambria" w:eastAsia="Times New Roman" w:hAnsi="Cambria" w:cs="Times New Roman"/>
                <w:sz w:val="20"/>
                <w:szCs w:val="20"/>
                <w:lang w:eastAsia="pl-PL" w:bidi="ar-SA"/>
              </w:rPr>
            </w:pPr>
          </w:p>
        </w:tc>
      </w:tr>
      <w:tr w:rsidR="00507392" w:rsidRPr="00A7294B" w14:paraId="0760CAAE" w14:textId="77777777" w:rsidTr="003542D6">
        <w:trPr>
          <w:trHeight w:val="811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BF4D" w14:textId="77777777" w:rsidR="00507392" w:rsidRPr="00E4712C" w:rsidRDefault="00507392" w:rsidP="00507392">
            <w:pPr>
              <w:widowControl/>
              <w:suppressAutoHyphens w:val="0"/>
              <w:autoSpaceDN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ascii="Cambria" w:eastAsia="Times New Roman" w:hAnsi="Cambria" w:cstheme="minorBidi"/>
                <w:b/>
                <w:bCs/>
                <w:kern w:val="0"/>
                <w:sz w:val="20"/>
                <w:szCs w:val="20"/>
                <w:lang w:eastAsia="pl-PL" w:bidi="ar-SA"/>
              </w:rPr>
              <w:lastRenderedPageBreak/>
              <w:t>odpady ulegające biodegradacji, odpady kuchenne ulegające biodegradacji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9BE0" w14:textId="2DE8B150" w:rsidR="00507392" w:rsidRPr="00E4712C" w:rsidRDefault="001E7D8B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mbria" w:eastAsia="Times New Roman" w:hAnsi="Cambria" w:cstheme="minorBidi"/>
                <w:kern w:val="0"/>
                <w:sz w:val="20"/>
                <w:szCs w:val="20"/>
                <w:lang w:eastAsia="pl-PL" w:bidi="ar-SA"/>
              </w:rPr>
              <w:t>0,50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9D558" w14:textId="70C11884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32E9" w14:textId="7ED29C3F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F95A" w14:textId="363DE04C" w:rsidR="00507392" w:rsidRPr="00E4712C" w:rsidRDefault="00507392" w:rsidP="00FA3E7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C0F9" w14:textId="743BD3EB" w:rsidR="00507392" w:rsidRPr="00E4712C" w:rsidRDefault="00507392" w:rsidP="002E0F40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507392" w:rsidRPr="00A7294B" w14:paraId="027114B0" w14:textId="77777777" w:rsidTr="003542D6">
        <w:trPr>
          <w:trHeight w:val="45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CFEB" w14:textId="77777777" w:rsidR="00507392" w:rsidRPr="00E4712C" w:rsidRDefault="00507392" w:rsidP="0050739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E4712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3FB7" w14:textId="0CF5049A" w:rsidR="00507392" w:rsidRPr="00E4712C" w:rsidRDefault="001E7D8B" w:rsidP="00DF13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41,00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250D" w14:textId="619EFC6A" w:rsidR="00507392" w:rsidRPr="00E4712C" w:rsidRDefault="00507392" w:rsidP="00DF13C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27D6" w14:textId="09BE390A" w:rsidR="00507392" w:rsidRPr="00E4712C" w:rsidRDefault="00507392" w:rsidP="00DF13C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F47C" w14:textId="2221E796" w:rsidR="00507392" w:rsidRPr="00E4712C" w:rsidRDefault="00507392" w:rsidP="00DF13C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3EA5" w14:textId="64FB9221" w:rsidR="00507392" w:rsidRPr="00E4712C" w:rsidRDefault="00507392" w:rsidP="00DF13CB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F38A6F1" w14:textId="77777777" w:rsidR="00662C27" w:rsidRPr="00A7294B" w:rsidRDefault="00662C27" w:rsidP="00FB6DBF">
      <w:pPr>
        <w:widowControl/>
        <w:suppressAutoHyphens w:val="0"/>
        <w:spacing w:line="276" w:lineRule="auto"/>
        <w:textAlignment w:val="auto"/>
        <w:rPr>
          <w:rFonts w:ascii="Cambria" w:eastAsia="Arial" w:hAnsi="Cambria" w:cs="Times New Roman"/>
        </w:rPr>
      </w:pPr>
    </w:p>
    <w:p w14:paraId="475EBE24" w14:textId="6C65E4B1" w:rsidR="003F0166" w:rsidRPr="00A7294B" w:rsidRDefault="003F0166" w:rsidP="003F0166">
      <w:pPr>
        <w:pStyle w:val="Standard"/>
        <w:numPr>
          <w:ilvl w:val="0"/>
          <w:numId w:val="16"/>
        </w:numPr>
        <w:tabs>
          <w:tab w:val="left" w:pos="-504"/>
        </w:tabs>
        <w:spacing w:line="276" w:lineRule="auto"/>
        <w:ind w:left="709" w:right="20" w:hanging="709"/>
        <w:jc w:val="both"/>
        <w:rPr>
          <w:rFonts w:ascii="Cambria" w:eastAsia="Arial" w:hAnsi="Cambria" w:cs="Times New Roman"/>
        </w:rPr>
      </w:pPr>
      <w:r w:rsidRPr="00A7294B">
        <w:rPr>
          <w:rFonts w:ascii="Cambria" w:hAnsi="Cambria" w:cs="Times New Roman"/>
        </w:rPr>
        <w:t>Ceny jednostkowe za odbiór i zagospodarowanie odpadów pozostają bez zmian przez cały okres trwania umowy zgodnie z ofertą Wykonawcy.</w:t>
      </w:r>
    </w:p>
    <w:p w14:paraId="3BF716B2" w14:textId="156C03B5" w:rsidR="003F0166" w:rsidRPr="00A7294B" w:rsidRDefault="003F0166" w:rsidP="003F0166">
      <w:pPr>
        <w:pStyle w:val="Standard"/>
        <w:numPr>
          <w:ilvl w:val="0"/>
          <w:numId w:val="16"/>
        </w:numPr>
        <w:tabs>
          <w:tab w:val="left" w:pos="-504"/>
        </w:tabs>
        <w:spacing w:line="276" w:lineRule="auto"/>
        <w:ind w:left="709" w:right="20" w:hanging="709"/>
        <w:jc w:val="both"/>
        <w:rPr>
          <w:rFonts w:ascii="Cambria" w:eastAsia="Arial" w:hAnsi="Cambria" w:cs="Times New Roman"/>
        </w:rPr>
      </w:pPr>
      <w:r w:rsidRPr="00A7294B">
        <w:rPr>
          <w:rFonts w:ascii="Cambria" w:hAnsi="Cambria" w:cs="Times New Roman"/>
        </w:rPr>
        <w:t xml:space="preserve">Strony zgodnie oświadczają, iż są świadome, że rzeczywiste ilości odpadów do odebrania i zagospodarowania na podstawie niniejszej umowy, mogą się różnić od szacunkowej ilości odpadów komunalnych, o których mowa w ust. </w:t>
      </w:r>
      <w:r w:rsidR="005D08DF" w:rsidRPr="00A7294B">
        <w:rPr>
          <w:rFonts w:ascii="Cambria" w:hAnsi="Cambria" w:cs="Times New Roman"/>
        </w:rPr>
        <w:t>3</w:t>
      </w:r>
      <w:r w:rsidRPr="00A7294B">
        <w:rPr>
          <w:rFonts w:ascii="Cambria" w:hAnsi="Cambria" w:cs="Times New Roman"/>
        </w:rPr>
        <w:t xml:space="preserve">. </w:t>
      </w:r>
    </w:p>
    <w:p w14:paraId="5A6504AB" w14:textId="7CAC2ECF" w:rsidR="003F0166" w:rsidRPr="00A7294B" w:rsidRDefault="003F0166" w:rsidP="003F0166">
      <w:pPr>
        <w:pStyle w:val="Standard"/>
        <w:numPr>
          <w:ilvl w:val="0"/>
          <w:numId w:val="16"/>
        </w:numPr>
        <w:tabs>
          <w:tab w:val="left" w:pos="-504"/>
        </w:tabs>
        <w:spacing w:line="276" w:lineRule="auto"/>
        <w:ind w:left="709" w:right="20" w:hanging="709"/>
        <w:jc w:val="both"/>
        <w:rPr>
          <w:rFonts w:ascii="Cambria" w:eastAsia="Arial" w:hAnsi="Cambria" w:cs="Times New Roman"/>
        </w:rPr>
      </w:pPr>
      <w:r w:rsidRPr="00A7294B">
        <w:rPr>
          <w:rFonts w:ascii="Cambria" w:hAnsi="Cambria" w:cs="Times New Roman"/>
        </w:rPr>
        <w:t xml:space="preserve">W związku z postanowieniami ust. </w:t>
      </w:r>
      <w:r w:rsidR="00DF13CB" w:rsidRPr="00A7294B">
        <w:rPr>
          <w:rFonts w:ascii="Cambria" w:hAnsi="Cambria" w:cs="Times New Roman"/>
        </w:rPr>
        <w:t>5</w:t>
      </w:r>
      <w:r w:rsidRPr="00A7294B">
        <w:rPr>
          <w:rFonts w:ascii="Cambria" w:hAnsi="Cambria" w:cs="Times New Roman"/>
        </w:rPr>
        <w:t>, Zamawiający zobowiązuje się zapłacić Wykonawcy wynagrodzenie za faktycznie odebrane lub odebrane i zagospodarowane w ramach Umowy ilości odpadów, wskazane w kartach przekazania odpadu.</w:t>
      </w:r>
    </w:p>
    <w:p w14:paraId="17F53C2D" w14:textId="1D943940" w:rsidR="003F0166" w:rsidRPr="00A7294B" w:rsidRDefault="003F0166" w:rsidP="003F0166">
      <w:pPr>
        <w:pStyle w:val="Standard"/>
        <w:numPr>
          <w:ilvl w:val="0"/>
          <w:numId w:val="16"/>
        </w:numPr>
        <w:tabs>
          <w:tab w:val="left" w:pos="-504"/>
        </w:tabs>
        <w:spacing w:line="276" w:lineRule="auto"/>
        <w:ind w:left="709" w:right="20" w:hanging="709"/>
        <w:jc w:val="both"/>
        <w:rPr>
          <w:rFonts w:ascii="Cambria" w:eastAsia="Arial" w:hAnsi="Cambria" w:cs="Times New Roman"/>
        </w:rPr>
      </w:pPr>
      <w:r w:rsidRPr="00A7294B">
        <w:rPr>
          <w:rFonts w:ascii="Cambria" w:hAnsi="Cambria" w:cs="Times New Roman"/>
        </w:rPr>
        <w:t>Rodzaj odpadów będzie ustalony w oparciu o kartę przekazania odpadów i raport z wykonania przedmiotu zamówienia. Rodzaj odpadów określa się zgodnie z Katalogiem Odpadów.</w:t>
      </w:r>
    </w:p>
    <w:p w14:paraId="04AFE386" w14:textId="77777777" w:rsidR="003F0166" w:rsidRPr="00A7294B" w:rsidRDefault="003F0166" w:rsidP="00DF13CB">
      <w:pPr>
        <w:pStyle w:val="Standard"/>
        <w:numPr>
          <w:ilvl w:val="0"/>
          <w:numId w:val="16"/>
        </w:numPr>
        <w:tabs>
          <w:tab w:val="left" w:pos="-504"/>
        </w:tabs>
        <w:spacing w:line="276" w:lineRule="auto"/>
        <w:ind w:left="709" w:right="20" w:hanging="709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 xml:space="preserve"> Jednostką miary, według której następuje rozliczanie umowy jest tona (Mg).</w:t>
      </w:r>
    </w:p>
    <w:p w14:paraId="3CBBD2F8" w14:textId="0C994BB0" w:rsidR="00DF13CB" w:rsidRPr="00A7294B" w:rsidRDefault="003F0166" w:rsidP="003F0166">
      <w:pPr>
        <w:pStyle w:val="Standard"/>
        <w:numPr>
          <w:ilvl w:val="0"/>
          <w:numId w:val="16"/>
        </w:numPr>
        <w:tabs>
          <w:tab w:val="left" w:pos="-504"/>
        </w:tabs>
        <w:spacing w:line="276" w:lineRule="auto"/>
        <w:ind w:left="709" w:right="20" w:hanging="709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Wynagrodzenie Wykonawcy obejmuje wszystkie koszty poniesione przez Wykonawcę niezbędne do prawidłowego  i zgodnego z warunkami umowy wykonania przedmiotu umowy i zawiera koszty wykonania wszystkich obowiązków Wykonawcy wynikających z Umowy.</w:t>
      </w:r>
    </w:p>
    <w:p w14:paraId="26FED865" w14:textId="2D7472E7" w:rsidR="00573FBB" w:rsidRPr="00A7294B" w:rsidRDefault="003F0166" w:rsidP="00DF13CB">
      <w:pPr>
        <w:pStyle w:val="Standard"/>
        <w:numPr>
          <w:ilvl w:val="0"/>
          <w:numId w:val="16"/>
        </w:numPr>
        <w:tabs>
          <w:tab w:val="left" w:pos="-504"/>
        </w:tabs>
        <w:spacing w:line="276" w:lineRule="auto"/>
        <w:ind w:left="709" w:right="20" w:hanging="709"/>
        <w:jc w:val="both"/>
        <w:rPr>
          <w:rFonts w:ascii="Cambria" w:eastAsia="Arial" w:hAnsi="Cambria" w:cs="Times New Roman"/>
          <w:b/>
          <w:color w:val="000000"/>
        </w:rPr>
      </w:pPr>
      <w:r w:rsidRPr="00A7294B">
        <w:rPr>
          <w:rFonts w:ascii="Cambria" w:hAnsi="Cambria" w:cs="Times New Roman"/>
        </w:rPr>
        <w:t xml:space="preserve">Wykonawca będzie na bieżąco monitorował ilość odebranych odpadów i wartość umowy. W przypadku zagrożenia wykorzystania środków zapisanych w ust.1 </w:t>
      </w:r>
      <w:r w:rsidR="00DF13CB" w:rsidRPr="00A7294B">
        <w:rPr>
          <w:rFonts w:ascii="Cambria" w:hAnsi="Cambria" w:cs="Times New Roman"/>
        </w:rPr>
        <w:t>.</w:t>
      </w:r>
    </w:p>
    <w:p w14:paraId="4CCCC7CE" w14:textId="77777777" w:rsidR="00DF13CB" w:rsidRPr="00A7294B" w:rsidRDefault="00DF13CB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0000"/>
        </w:rPr>
      </w:pPr>
    </w:p>
    <w:p w14:paraId="4A0420FE" w14:textId="6FF95F60" w:rsidR="007621DA" w:rsidRPr="00A7294B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  <w:color w:val="000000"/>
        </w:rPr>
      </w:pPr>
      <w:r w:rsidRPr="00A7294B">
        <w:rPr>
          <w:rFonts w:ascii="Cambria" w:eastAsia="Arial" w:hAnsi="Cambria" w:cs="Times New Roman"/>
          <w:b/>
          <w:color w:val="000000"/>
        </w:rPr>
        <w:t>§ 4</w:t>
      </w:r>
    </w:p>
    <w:p w14:paraId="1B727F07" w14:textId="1F0E1F82" w:rsidR="007621DA" w:rsidRPr="00A7294B" w:rsidRDefault="00821254" w:rsidP="009D1ABF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  <w:b/>
          <w:bCs/>
          <w:color w:val="000000"/>
        </w:rPr>
        <w:t>Rozliczenia</w:t>
      </w:r>
    </w:p>
    <w:p w14:paraId="127FDF5A" w14:textId="77777777" w:rsidR="007621DA" w:rsidRPr="00A7294B" w:rsidRDefault="00821254" w:rsidP="00755778">
      <w:pPr>
        <w:pStyle w:val="Standard"/>
        <w:numPr>
          <w:ilvl w:val="0"/>
          <w:numId w:val="3"/>
        </w:numPr>
        <w:tabs>
          <w:tab w:val="left" w:pos="593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</w:rPr>
        <w:t>Podstawę do rozliczenia usług i wystawienia faktury przez Wykonawcę będzie stanowił pisemny protokół wykonania usług w okresie rozliczeniowym sporządzony przez Wykonawcę i zatwierdzony przez Zamawiającego. Okresem rozliczeniowym jest miesiąc kalendarzowy.</w:t>
      </w:r>
    </w:p>
    <w:p w14:paraId="4EA70BC9" w14:textId="51E5B819" w:rsidR="005D42CD" w:rsidRPr="00A7294B" w:rsidRDefault="005D42CD" w:rsidP="00416CD6">
      <w:pPr>
        <w:pStyle w:val="Default"/>
        <w:numPr>
          <w:ilvl w:val="0"/>
          <w:numId w:val="3"/>
        </w:numPr>
        <w:spacing w:line="276" w:lineRule="auto"/>
        <w:ind w:left="567" w:hanging="567"/>
        <w:jc w:val="both"/>
        <w:rPr>
          <w:rFonts w:ascii="Cambria" w:hAnsi="Cambria"/>
          <w:color w:val="auto"/>
        </w:rPr>
      </w:pPr>
      <w:r w:rsidRPr="00A7294B">
        <w:rPr>
          <w:rFonts w:ascii="Cambria" w:hAnsi="Cambria"/>
          <w:color w:val="auto"/>
        </w:rPr>
        <w:t>Wykonawca do 10 dnia miesiąca następnego po miesiącu podlegającym rozliczeniu, będzie przedstawiał Zamawiającemu w wersji papierowej lub elektronicznej wraz z fakturą następujące załączniki:</w:t>
      </w:r>
    </w:p>
    <w:p w14:paraId="797C1082" w14:textId="77777777" w:rsidR="005D42CD" w:rsidRPr="00A7294B" w:rsidRDefault="005D42CD" w:rsidP="00A67DE8">
      <w:pPr>
        <w:widowControl/>
        <w:numPr>
          <w:ilvl w:val="0"/>
          <w:numId w:val="37"/>
        </w:numPr>
        <w:tabs>
          <w:tab w:val="left" w:pos="720"/>
        </w:tabs>
        <w:autoSpaceDN/>
        <w:spacing w:line="276" w:lineRule="auto"/>
        <w:jc w:val="both"/>
        <w:textAlignment w:val="auto"/>
        <w:rPr>
          <w:rFonts w:ascii="Cambria" w:hAnsi="Cambria"/>
        </w:rPr>
      </w:pPr>
      <w:r w:rsidRPr="00A7294B">
        <w:rPr>
          <w:rFonts w:ascii="Cambria" w:eastAsia="Calibri" w:hAnsi="Cambria" w:cs="Cambria"/>
        </w:rPr>
        <w:t>raportu potwierdzającego ilość i rodzaj odebranych i zagospodarowanych odpadów komunalnych.</w:t>
      </w:r>
    </w:p>
    <w:p w14:paraId="27923A0C" w14:textId="77777777" w:rsidR="005D42CD" w:rsidRPr="00A7294B" w:rsidRDefault="005D42CD" w:rsidP="00A67DE8">
      <w:pPr>
        <w:widowControl/>
        <w:numPr>
          <w:ilvl w:val="0"/>
          <w:numId w:val="37"/>
        </w:numPr>
        <w:tabs>
          <w:tab w:val="left" w:pos="720"/>
        </w:tabs>
        <w:autoSpaceDN/>
        <w:spacing w:line="276" w:lineRule="auto"/>
        <w:jc w:val="both"/>
        <w:textAlignment w:val="auto"/>
        <w:rPr>
          <w:rFonts w:ascii="Cambria" w:hAnsi="Cambria"/>
        </w:rPr>
      </w:pPr>
      <w:r w:rsidRPr="00A7294B">
        <w:rPr>
          <w:rFonts w:ascii="Cambria" w:eastAsia="Calibri" w:hAnsi="Cambria" w:cs="Cambria"/>
        </w:rPr>
        <w:t>raportu miesięcznego zawierającego określenie ilości i rodzajów przekazywanych pojemników w danym miesiącu wraz z uaktualnionym raportem o ilości i rodzaju pojemników znajdujących się na poszczególnych nieruchomościach.</w:t>
      </w:r>
    </w:p>
    <w:p w14:paraId="2FC9AAB6" w14:textId="77777777" w:rsidR="005D42CD" w:rsidRPr="00A7294B" w:rsidRDefault="005D42CD" w:rsidP="00A67DE8">
      <w:pPr>
        <w:widowControl/>
        <w:numPr>
          <w:ilvl w:val="0"/>
          <w:numId w:val="37"/>
        </w:numPr>
        <w:tabs>
          <w:tab w:val="left" w:pos="720"/>
        </w:tabs>
        <w:autoSpaceDN/>
        <w:spacing w:line="276" w:lineRule="auto"/>
        <w:jc w:val="both"/>
        <w:textAlignment w:val="auto"/>
        <w:rPr>
          <w:rFonts w:ascii="Cambria" w:hAnsi="Cambria"/>
        </w:rPr>
      </w:pPr>
      <w:r w:rsidRPr="00A7294B">
        <w:rPr>
          <w:rFonts w:ascii="Cambria" w:eastAsia="Calibri" w:hAnsi="Cambria" w:cs="Cambria"/>
        </w:rPr>
        <w:t>zestawienie ważeń odpadów</w:t>
      </w:r>
    </w:p>
    <w:p w14:paraId="66A6E57A" w14:textId="77777777" w:rsidR="005D42CD" w:rsidRPr="00A7294B" w:rsidRDefault="005D42CD" w:rsidP="00A67DE8">
      <w:pPr>
        <w:widowControl/>
        <w:numPr>
          <w:ilvl w:val="0"/>
          <w:numId w:val="37"/>
        </w:numPr>
        <w:tabs>
          <w:tab w:val="left" w:pos="720"/>
        </w:tabs>
        <w:autoSpaceDN/>
        <w:spacing w:line="276" w:lineRule="auto"/>
        <w:jc w:val="both"/>
        <w:textAlignment w:val="auto"/>
        <w:rPr>
          <w:rFonts w:ascii="Cambria" w:hAnsi="Cambria"/>
        </w:rPr>
      </w:pPr>
      <w:r w:rsidRPr="00A7294B">
        <w:rPr>
          <w:rFonts w:ascii="Cambria" w:eastAsia="Calibri" w:hAnsi="Cambria" w:cs="Cambria"/>
        </w:rPr>
        <w:t>protokół stwierdzający wykonanie usługi.</w:t>
      </w:r>
    </w:p>
    <w:p w14:paraId="2BBE5F99" w14:textId="77777777" w:rsidR="005D42CD" w:rsidRPr="00A7294B" w:rsidRDefault="005D42CD" w:rsidP="00A67DE8">
      <w:pPr>
        <w:widowControl/>
        <w:numPr>
          <w:ilvl w:val="0"/>
          <w:numId w:val="37"/>
        </w:numPr>
        <w:tabs>
          <w:tab w:val="left" w:pos="720"/>
        </w:tabs>
        <w:autoSpaceDN/>
        <w:spacing w:line="276" w:lineRule="auto"/>
        <w:jc w:val="both"/>
        <w:textAlignment w:val="auto"/>
        <w:rPr>
          <w:rFonts w:ascii="Cambria" w:hAnsi="Cambria"/>
        </w:rPr>
      </w:pPr>
      <w:r w:rsidRPr="00A7294B">
        <w:rPr>
          <w:rFonts w:ascii="Cambria" w:eastAsia="Calibri" w:hAnsi="Cambria" w:cs="Cambria"/>
        </w:rPr>
        <w:t xml:space="preserve">Informację o </w:t>
      </w:r>
      <w:r w:rsidRPr="00A7294B">
        <w:rPr>
          <w:rFonts w:ascii="Cambria" w:hAnsi="Cambria"/>
        </w:rPr>
        <w:t>nieruchomościach, w których właściciele zbierają odpady komunalne w sposób niezgodny z zadeklarowanym sposobem zbierania odpadów,</w:t>
      </w:r>
    </w:p>
    <w:p w14:paraId="1C288743" w14:textId="59D9D34E" w:rsidR="005D42CD" w:rsidRPr="00A7294B" w:rsidRDefault="005D42CD" w:rsidP="00A67DE8">
      <w:pPr>
        <w:widowControl/>
        <w:numPr>
          <w:ilvl w:val="0"/>
          <w:numId w:val="37"/>
        </w:numPr>
        <w:tabs>
          <w:tab w:val="left" w:pos="720"/>
        </w:tabs>
        <w:autoSpaceDN/>
        <w:spacing w:line="276" w:lineRule="auto"/>
        <w:jc w:val="both"/>
        <w:textAlignment w:val="auto"/>
        <w:rPr>
          <w:rFonts w:ascii="Cambria" w:hAnsi="Cambria"/>
        </w:rPr>
      </w:pPr>
      <w:r w:rsidRPr="00A7294B">
        <w:rPr>
          <w:rFonts w:ascii="Cambria" w:eastAsia="Calibri" w:hAnsi="Cambria" w:cs="Cambria"/>
        </w:rPr>
        <w:t xml:space="preserve">Informację o </w:t>
      </w:r>
      <w:r w:rsidRPr="00A7294B">
        <w:rPr>
          <w:rFonts w:ascii="Cambria" w:hAnsi="Cambria"/>
        </w:rPr>
        <w:t>przypadku odebrania odpadów ulegających biodegradacji od właścicieli nieruchomości zamieszkałych korzystających z częściowego zwolnienia dotyczącego kompostowania bioodpadów w przydomowych kompostownikach,</w:t>
      </w:r>
    </w:p>
    <w:p w14:paraId="2DCA8D53" w14:textId="1739E1DC" w:rsidR="005D42CD" w:rsidRPr="00A7294B" w:rsidRDefault="005D42CD" w:rsidP="00A67DE8">
      <w:pPr>
        <w:widowControl/>
        <w:numPr>
          <w:ilvl w:val="0"/>
          <w:numId w:val="37"/>
        </w:numPr>
        <w:tabs>
          <w:tab w:val="left" w:pos="720"/>
        </w:tabs>
        <w:autoSpaceDN/>
        <w:spacing w:line="276" w:lineRule="auto"/>
        <w:jc w:val="both"/>
        <w:textAlignment w:val="auto"/>
        <w:rPr>
          <w:rFonts w:ascii="Cambria" w:hAnsi="Cambria" w:cs="Times New Roman"/>
        </w:rPr>
      </w:pPr>
      <w:r w:rsidRPr="00A7294B">
        <w:rPr>
          <w:rFonts w:ascii="Cambria" w:eastAsia="Calibri" w:hAnsi="Cambria" w:cs="Cambria"/>
        </w:rPr>
        <w:lastRenderedPageBreak/>
        <w:t xml:space="preserve">Informację o </w:t>
      </w:r>
      <w:r w:rsidRPr="00A7294B">
        <w:rPr>
          <w:rFonts w:ascii="Cambria" w:hAnsi="Cambria"/>
        </w:rPr>
        <w:t>adresach nieruchomości zamieszkałych jeżeli nie są ujęte w bazie danych prowadzonej przez Zamawiającego</w:t>
      </w:r>
    </w:p>
    <w:p w14:paraId="25193829" w14:textId="229A6328" w:rsidR="007621DA" w:rsidRPr="00A7294B" w:rsidRDefault="005D42CD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A7294B">
        <w:rPr>
          <w:rFonts w:ascii="Cambria" w:eastAsia="Times New Roman" w:hAnsi="Cambria" w:cs="Times New Roman"/>
          <w:lang w:eastAsia="pl-PL"/>
        </w:rPr>
        <w:t>Dokumenty, o których mowa w §4 ust. 2  muszą jednoznacznie stwierdzać, że odpady pochodzą z terenu Gminy Masłowice.</w:t>
      </w:r>
    </w:p>
    <w:p w14:paraId="538C38C3" w14:textId="77777777" w:rsidR="007621DA" w:rsidRPr="00A7294B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A7294B">
        <w:rPr>
          <w:rFonts w:ascii="Cambria" w:eastAsia="Times New Roman" w:hAnsi="Cambria" w:cs="Times New Roman"/>
          <w:lang w:eastAsia="pl-PL"/>
        </w:rPr>
        <w:t>Powyższe dokumenty będą stanowiły podstawę do opracowania protokołu wykonania</w:t>
      </w:r>
      <w:r w:rsidR="00352E6A" w:rsidRPr="00A7294B">
        <w:rPr>
          <w:rFonts w:ascii="Cambria" w:eastAsia="Times New Roman" w:hAnsi="Cambria" w:cs="Times New Roman"/>
          <w:lang w:eastAsia="pl-PL"/>
        </w:rPr>
        <w:t xml:space="preserve"> </w:t>
      </w:r>
      <w:r w:rsidRPr="00A7294B">
        <w:rPr>
          <w:rFonts w:ascii="Cambria" w:eastAsia="Times New Roman" w:hAnsi="Cambria" w:cs="Times New Roman"/>
          <w:lang w:eastAsia="pl-PL"/>
        </w:rPr>
        <w:t>usługi.</w:t>
      </w:r>
    </w:p>
    <w:p w14:paraId="456A6FB3" w14:textId="57A09940" w:rsidR="007621DA" w:rsidRPr="00A7294B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A7294B">
        <w:rPr>
          <w:rFonts w:ascii="Cambria" w:eastAsia="Times New Roman" w:hAnsi="Cambria" w:cs="Times New Roman"/>
          <w:lang w:eastAsia="pl-PL"/>
        </w:rPr>
        <w:t>Wynagrodzenie będzie płatne przelewem na konto Wykonawcy w terminie do 30 dni od daty wpływu prawidłowo wystawionej faktury do Zamawiającego.</w:t>
      </w:r>
    </w:p>
    <w:p w14:paraId="5B6238A0" w14:textId="77777777" w:rsidR="002D1090" w:rsidRPr="00A7294B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A7294B">
        <w:rPr>
          <w:rFonts w:ascii="Cambria" w:eastAsia="Times New Roman" w:hAnsi="Cambria" w:cs="Times New Roman"/>
          <w:lang w:eastAsia="pl-PL"/>
        </w:rPr>
        <w:t xml:space="preserve">Fakturę należy wystawić na: </w:t>
      </w:r>
    </w:p>
    <w:p w14:paraId="1F4BFE38" w14:textId="4305C62F" w:rsidR="007621DA" w:rsidRPr="00A7294B" w:rsidRDefault="00821254" w:rsidP="002D1090">
      <w:pPr>
        <w:pStyle w:val="Standard"/>
        <w:tabs>
          <w:tab w:val="left" w:pos="559"/>
        </w:tabs>
        <w:spacing w:line="276" w:lineRule="auto"/>
        <w:ind w:left="567" w:right="40"/>
        <w:jc w:val="both"/>
        <w:rPr>
          <w:rFonts w:ascii="Cambria" w:hAnsi="Cambria" w:cs="Times New Roman"/>
          <w:b/>
          <w:bCs/>
        </w:rPr>
      </w:pPr>
      <w:r w:rsidRPr="00A7294B">
        <w:rPr>
          <w:rFonts w:ascii="Cambria" w:eastAsia="Times New Roman" w:hAnsi="Cambria" w:cs="Times New Roman"/>
          <w:b/>
          <w:bCs/>
          <w:lang w:eastAsia="pl-PL"/>
        </w:rPr>
        <w:t xml:space="preserve">Gmina </w:t>
      </w:r>
      <w:r w:rsidR="00787ED1" w:rsidRPr="00A7294B">
        <w:rPr>
          <w:rFonts w:ascii="Cambria" w:eastAsia="Times New Roman" w:hAnsi="Cambria" w:cs="Times New Roman"/>
          <w:b/>
          <w:bCs/>
          <w:lang w:eastAsia="pl-PL"/>
        </w:rPr>
        <w:t>Masłowice</w:t>
      </w:r>
      <w:r w:rsidRPr="00A7294B">
        <w:rPr>
          <w:rFonts w:ascii="Cambria" w:eastAsia="Times New Roman" w:hAnsi="Cambria" w:cs="Times New Roman"/>
          <w:b/>
          <w:bCs/>
          <w:lang w:eastAsia="pl-PL"/>
        </w:rPr>
        <w:t xml:space="preserve">, </w:t>
      </w:r>
      <w:r w:rsidR="002B2BF9" w:rsidRPr="00A7294B">
        <w:rPr>
          <w:rFonts w:ascii="Cambria" w:eastAsia="Times New Roman" w:hAnsi="Cambria" w:cs="Times New Roman"/>
          <w:b/>
          <w:bCs/>
          <w:lang w:eastAsia="pl-PL"/>
        </w:rPr>
        <w:t>Masłowice 4</w:t>
      </w:r>
      <w:r w:rsidRPr="00A7294B">
        <w:rPr>
          <w:rFonts w:ascii="Cambria" w:eastAsia="Times New Roman" w:hAnsi="Cambria" w:cs="Times New Roman"/>
          <w:b/>
          <w:bCs/>
          <w:lang w:eastAsia="pl-PL"/>
        </w:rPr>
        <w:t xml:space="preserve">, </w:t>
      </w:r>
      <w:r w:rsidR="002B2BF9" w:rsidRPr="00A7294B">
        <w:rPr>
          <w:rFonts w:ascii="Cambria" w:eastAsia="Times New Roman" w:hAnsi="Cambria" w:cs="Times New Roman"/>
          <w:b/>
          <w:bCs/>
          <w:lang w:eastAsia="pl-PL"/>
        </w:rPr>
        <w:t>97-515</w:t>
      </w:r>
      <w:r w:rsidRPr="00A7294B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787ED1" w:rsidRPr="00A7294B">
        <w:rPr>
          <w:rFonts w:ascii="Cambria" w:eastAsia="Times New Roman" w:hAnsi="Cambria" w:cs="Times New Roman"/>
          <w:b/>
          <w:bCs/>
          <w:lang w:eastAsia="pl-PL"/>
        </w:rPr>
        <w:t>Masłowice</w:t>
      </w:r>
      <w:r w:rsidRPr="00A7294B">
        <w:rPr>
          <w:rFonts w:ascii="Cambria" w:eastAsia="Times New Roman" w:hAnsi="Cambria" w:cs="Times New Roman"/>
          <w:b/>
          <w:bCs/>
          <w:lang w:eastAsia="pl-PL"/>
        </w:rPr>
        <w:t xml:space="preserve"> NIP </w:t>
      </w:r>
      <w:r w:rsidR="002B2BF9" w:rsidRPr="00A7294B">
        <w:rPr>
          <w:rFonts w:ascii="Cambria" w:hAnsi="Cambria" w:cs="Times New Roman"/>
          <w:b/>
          <w:bCs/>
        </w:rPr>
        <w:t>7722259981</w:t>
      </w:r>
      <w:r w:rsidR="00755778" w:rsidRPr="00A7294B">
        <w:rPr>
          <w:rFonts w:ascii="Cambria" w:hAnsi="Cambria" w:cs="Times New Roman"/>
          <w:b/>
          <w:bCs/>
        </w:rPr>
        <w:t>.</w:t>
      </w:r>
    </w:p>
    <w:p w14:paraId="7ABB7805" w14:textId="5AD79D5B" w:rsidR="002D1090" w:rsidRPr="00A7294B" w:rsidRDefault="002D1090" w:rsidP="00A67DE8">
      <w:pPr>
        <w:widowControl/>
        <w:numPr>
          <w:ilvl w:val="3"/>
          <w:numId w:val="23"/>
        </w:numPr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A7294B">
        <w:rPr>
          <w:rFonts w:ascii="Cambria" w:hAnsi="Cambria"/>
          <w:bCs/>
          <w:iCs/>
          <w:color w:val="000000"/>
        </w:rPr>
        <w:t xml:space="preserve">Wykonawca ma prawo skorzystania z możliwości przekazania ustrukturyzowanej </w:t>
      </w:r>
      <w:r w:rsidRPr="00A7294B">
        <w:rPr>
          <w:rFonts w:ascii="Cambria" w:hAnsi="Cambria"/>
          <w:bCs/>
          <w:iCs/>
          <w:color w:val="000000"/>
        </w:rPr>
        <w:br/>
        <w:t xml:space="preserve">faktury elektronicznej na zasadach określonych w ustawie z dnia 9 listopada 2018 r. o elektronicznym fakturowaniu w zamówieniach publicznych, koncesjach na roboty </w:t>
      </w:r>
      <w:r w:rsidR="00F01F36" w:rsidRPr="00A7294B">
        <w:rPr>
          <w:rFonts w:ascii="Cambria" w:hAnsi="Cambria"/>
          <w:bCs/>
          <w:iCs/>
          <w:color w:val="000000"/>
        </w:rPr>
        <w:br/>
      </w:r>
      <w:r w:rsidRPr="00A7294B">
        <w:rPr>
          <w:rFonts w:ascii="Cambria" w:hAnsi="Cambria"/>
          <w:bCs/>
          <w:iCs/>
          <w:color w:val="000000"/>
        </w:rPr>
        <w:t>budowlane lub usługi oraz partnerstwie publiczno-prywatnym (Dz. U. z 20</w:t>
      </w:r>
      <w:r w:rsidR="006412E5" w:rsidRPr="00A7294B">
        <w:rPr>
          <w:rFonts w:ascii="Cambria" w:hAnsi="Cambria"/>
          <w:bCs/>
          <w:iCs/>
          <w:color w:val="000000"/>
        </w:rPr>
        <w:t>20</w:t>
      </w:r>
      <w:r w:rsidRPr="00A7294B">
        <w:rPr>
          <w:rFonts w:ascii="Cambria" w:hAnsi="Cambria"/>
          <w:bCs/>
          <w:iCs/>
          <w:color w:val="000000"/>
        </w:rPr>
        <w:t xml:space="preserve"> r. poz. </w:t>
      </w:r>
      <w:r w:rsidR="006412E5" w:rsidRPr="00A7294B">
        <w:rPr>
          <w:rFonts w:ascii="Cambria" w:hAnsi="Cambria"/>
          <w:bCs/>
          <w:iCs/>
          <w:color w:val="000000"/>
        </w:rPr>
        <w:t>1666 z późn. zm.</w:t>
      </w:r>
      <w:r w:rsidRPr="00A7294B">
        <w:rPr>
          <w:rFonts w:ascii="Cambria" w:hAnsi="Cambria"/>
          <w:bCs/>
          <w:iCs/>
          <w:color w:val="000000"/>
        </w:rPr>
        <w:t>).</w:t>
      </w:r>
    </w:p>
    <w:p w14:paraId="60FA9480" w14:textId="77777777" w:rsidR="002D1090" w:rsidRPr="00A7294B" w:rsidRDefault="002D1090" w:rsidP="00A67DE8">
      <w:pPr>
        <w:widowControl/>
        <w:numPr>
          <w:ilvl w:val="3"/>
          <w:numId w:val="23"/>
        </w:numPr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A7294B">
        <w:rPr>
          <w:rFonts w:ascii="Cambria" w:hAnsi="Cambria"/>
          <w:iCs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</w:t>
      </w:r>
      <w:r w:rsidRPr="00A7294B">
        <w:rPr>
          <w:rFonts w:ascii="Cambria" w:hAnsi="Cambria"/>
          <w:b/>
          <w:bCs/>
          <w:iCs/>
        </w:rPr>
        <w:t xml:space="preserve"> </w:t>
      </w:r>
      <w:r w:rsidRPr="00A7294B">
        <w:rPr>
          <w:rFonts w:ascii="Cambria" w:hAnsi="Cambria"/>
          <w:iCs/>
        </w:rPr>
        <w:t>najpóźniej na 5  dni roboczych przed wyznaczonym terminem płatności,</w:t>
      </w:r>
    </w:p>
    <w:p w14:paraId="081FEC69" w14:textId="02860C2D" w:rsidR="002D1090" w:rsidRPr="00A7294B" w:rsidRDefault="002D1090" w:rsidP="00A67DE8">
      <w:pPr>
        <w:widowControl/>
        <w:numPr>
          <w:ilvl w:val="3"/>
          <w:numId w:val="23"/>
        </w:numPr>
        <w:suppressAutoHyphens w:val="0"/>
        <w:autoSpaceDN/>
        <w:spacing w:line="276" w:lineRule="auto"/>
        <w:ind w:left="851" w:hanging="284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A7294B">
        <w:rPr>
          <w:rFonts w:ascii="Cambria" w:eastAsia="Times New Roman" w:hAnsi="Cambria"/>
          <w:iCs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p w14:paraId="41647C2A" w14:textId="77777777" w:rsidR="007621DA" w:rsidRPr="00A7294B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A7294B">
        <w:rPr>
          <w:rFonts w:ascii="Cambria" w:eastAsia="Times New Roman" w:hAnsi="Cambria" w:cs="Times New Roman"/>
          <w:lang w:eastAsia="pl-PL"/>
        </w:rPr>
        <w:t>Za datę dokonana płatności Strony przyjmują datę obciążenia rachunku Zamawiającego.</w:t>
      </w:r>
    </w:p>
    <w:p w14:paraId="46FC3E95" w14:textId="3FECF368" w:rsidR="007621DA" w:rsidRPr="00A7294B" w:rsidRDefault="00821254" w:rsidP="00755778">
      <w:pPr>
        <w:pStyle w:val="Standard"/>
        <w:numPr>
          <w:ilvl w:val="0"/>
          <w:numId w:val="3"/>
        </w:numPr>
        <w:tabs>
          <w:tab w:val="left" w:pos="559"/>
        </w:tabs>
        <w:spacing w:line="276" w:lineRule="auto"/>
        <w:ind w:left="567" w:right="40" w:hanging="567"/>
        <w:jc w:val="both"/>
        <w:rPr>
          <w:rFonts w:ascii="Cambria" w:hAnsi="Cambria" w:cs="Times New Roman"/>
        </w:rPr>
      </w:pPr>
      <w:r w:rsidRPr="00A7294B">
        <w:rPr>
          <w:rFonts w:ascii="Cambria" w:eastAsia="Times New Roman" w:hAnsi="Cambria" w:cs="Times New Roman"/>
          <w:lang w:eastAsia="pl-PL"/>
        </w:rPr>
        <w:t>Jeżeli Zamawiający opóźni się z zapłatą wynagrodzenia, Wykonawca może zażądać zapłaty ustawowych odsetek za czas opóźnienia.</w:t>
      </w:r>
    </w:p>
    <w:p w14:paraId="55F9C679" w14:textId="77777777" w:rsidR="007621DA" w:rsidRPr="00A7294B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oświadcza, że jest czynnym podatnikiem podatku od towarów i usług.</w:t>
      </w:r>
    </w:p>
    <w:p w14:paraId="6A4002D2" w14:textId="77777777" w:rsidR="007621DA" w:rsidRPr="00A7294B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oświadcza, iż wskazany przez niego w ust. 6 rachunek bankowy, na który ma być dokonywana płatność jest rachunkiem rozliczeniowym, o którym mowa w art. 49 ust. 1 pkt 1 ustawy z dnia 29 sierpnia 1997 r. – Prawo bankowe i został zgłoszony do właściwego urzędu skarbowego.</w:t>
      </w:r>
    </w:p>
    <w:p w14:paraId="34B91D96" w14:textId="77777777" w:rsidR="007621DA" w:rsidRPr="00A7294B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zobowiązuje się powiadomić w ciągu 24 godzin 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14:paraId="3CB0E187" w14:textId="6B53B616" w:rsidR="007621DA" w:rsidRPr="00A7294B" w:rsidRDefault="00821254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 xml:space="preserve">Jeżeli rachunek bankowy nie został uwidoczniony w wykazie, o którym mowa w ust. 10,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</w:t>
      </w:r>
      <w:r w:rsidRPr="00A7294B">
        <w:rPr>
          <w:rFonts w:ascii="Cambria" w:hAnsi="Cambria" w:cs="Times New Roman"/>
        </w:rPr>
        <w:lastRenderedPageBreak/>
        <w:t>żadnych ujemnych następstw dla Zamawiającego, w tym w szczególności nie będzie źródłem roszczenia o zapłatę odsetek za opóźnienie w płatności lub kar umownych na rzecz Wykonawcy.</w:t>
      </w:r>
    </w:p>
    <w:p w14:paraId="057D4EB3" w14:textId="132FC856" w:rsidR="003F0166" w:rsidRPr="00A7294B" w:rsidRDefault="003F0166" w:rsidP="006412E5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ustawowych odsetek za opóźnienie za okres wstrzymania się z dokonaniem zapłaty wynagrodzenia.</w:t>
      </w:r>
    </w:p>
    <w:p w14:paraId="0008E03A" w14:textId="04347B2C" w:rsidR="00176B02" w:rsidRPr="005603CD" w:rsidRDefault="006C790C" w:rsidP="005603CD">
      <w:pPr>
        <w:pStyle w:val="Standard"/>
        <w:numPr>
          <w:ilvl w:val="0"/>
          <w:numId w:val="3"/>
        </w:numPr>
        <w:tabs>
          <w:tab w:val="left" w:pos="567"/>
        </w:tabs>
        <w:spacing w:line="276" w:lineRule="auto"/>
        <w:ind w:left="567" w:right="20" w:hanging="567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 przypadku opóźnienia w zapłacie Wykonawca ma prawo dochodzić odsetek za czas opóźnienia w wysokości ustawowej.</w:t>
      </w:r>
    </w:p>
    <w:p w14:paraId="4AC7EB75" w14:textId="14684AC3" w:rsidR="007621DA" w:rsidRPr="00A7294B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A7294B">
        <w:rPr>
          <w:rFonts w:ascii="Cambria" w:eastAsia="Arial" w:hAnsi="Cambria" w:cs="Times New Roman"/>
          <w:b/>
        </w:rPr>
        <w:t>§ 6</w:t>
      </w:r>
    </w:p>
    <w:p w14:paraId="72A0BE31" w14:textId="55C4C937" w:rsidR="007621DA" w:rsidRPr="00A7294B" w:rsidRDefault="00821254" w:rsidP="009D1ABF">
      <w:pPr>
        <w:pStyle w:val="Standard"/>
        <w:tabs>
          <w:tab w:val="left" w:pos="390"/>
          <w:tab w:val="left" w:pos="464"/>
        </w:tabs>
        <w:autoSpaceDE w:val="0"/>
        <w:spacing w:line="276" w:lineRule="auto"/>
        <w:jc w:val="center"/>
        <w:rPr>
          <w:rFonts w:ascii="Cambria" w:hAnsi="Cambria" w:cs="Times New Roman"/>
          <w:b/>
          <w:color w:val="000000"/>
        </w:rPr>
      </w:pPr>
      <w:r w:rsidRPr="00A7294B">
        <w:rPr>
          <w:rFonts w:ascii="Cambria" w:hAnsi="Cambria" w:cs="Times New Roman"/>
          <w:b/>
          <w:color w:val="000000"/>
        </w:rPr>
        <w:t xml:space="preserve">Obowiązki </w:t>
      </w:r>
      <w:r w:rsidR="006C790C" w:rsidRPr="00A7294B">
        <w:rPr>
          <w:rFonts w:ascii="Cambria" w:hAnsi="Cambria" w:cs="Times New Roman"/>
          <w:b/>
          <w:color w:val="000000"/>
        </w:rPr>
        <w:t>stron</w:t>
      </w:r>
    </w:p>
    <w:p w14:paraId="2386AD79" w14:textId="0CC70AF7" w:rsidR="006C790C" w:rsidRPr="00A7294B" w:rsidRDefault="006C790C" w:rsidP="006C790C">
      <w:pPr>
        <w:pStyle w:val="Standard"/>
        <w:numPr>
          <w:ilvl w:val="0"/>
          <w:numId w:val="4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Do obowiązków Zamawiającego należy:</w:t>
      </w:r>
    </w:p>
    <w:p w14:paraId="6617AAFB" w14:textId="77777777" w:rsidR="006C790C" w:rsidRPr="00A7294B" w:rsidRDefault="006C790C" w:rsidP="00A67DE8">
      <w:pPr>
        <w:pStyle w:val="Standard"/>
        <w:numPr>
          <w:ilvl w:val="0"/>
          <w:numId w:val="36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współpraca z Wykonawcą przy akceptacji harmonogramu odbioru odpadów komunalnych oraz jego zmian,</w:t>
      </w:r>
    </w:p>
    <w:p w14:paraId="33589222" w14:textId="77777777" w:rsidR="006C790C" w:rsidRPr="00A7294B" w:rsidRDefault="006C790C" w:rsidP="00A67DE8">
      <w:pPr>
        <w:pStyle w:val="Standard"/>
        <w:numPr>
          <w:ilvl w:val="0"/>
          <w:numId w:val="36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odbiór sprawozdań oraz innych informacji przekazywanych przez Wykonawcę w związku z realizacją przedmiotu niniejszej umowy,</w:t>
      </w:r>
    </w:p>
    <w:p w14:paraId="2C8DAB7B" w14:textId="77777777" w:rsidR="006C790C" w:rsidRPr="00A7294B" w:rsidRDefault="006C790C" w:rsidP="00A67DE8">
      <w:pPr>
        <w:pStyle w:val="Standard"/>
        <w:numPr>
          <w:ilvl w:val="0"/>
          <w:numId w:val="36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terminowa zapłata wynagrodzenia Wykonawcy, zgodnie z postanowieniami niniejszej umowy,</w:t>
      </w:r>
    </w:p>
    <w:p w14:paraId="78E7704A" w14:textId="77777777" w:rsidR="006C790C" w:rsidRPr="00A7294B" w:rsidRDefault="006C790C" w:rsidP="00A67DE8">
      <w:pPr>
        <w:pStyle w:val="Standard"/>
        <w:numPr>
          <w:ilvl w:val="0"/>
          <w:numId w:val="36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umieszczenie na stronie internetowej Zamawiającego lub na tablicy ogłoszeń Zamawiającego zaakceptowanego harmonogramu odbioru odpadów komunalnych lub jego zmiany,</w:t>
      </w:r>
    </w:p>
    <w:p w14:paraId="543D80A5" w14:textId="77777777" w:rsidR="006C790C" w:rsidRPr="00A7294B" w:rsidRDefault="006C790C" w:rsidP="00A67DE8">
      <w:pPr>
        <w:pStyle w:val="Standard"/>
        <w:numPr>
          <w:ilvl w:val="0"/>
          <w:numId w:val="36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dostarczenie przed dniem rozpoczęcia realizacji zamówienia szczegółowego wykazu adresów nieruchomości objętych zamówieniem,</w:t>
      </w:r>
    </w:p>
    <w:p w14:paraId="2C233F12" w14:textId="4BE967BC" w:rsidR="006C790C" w:rsidRPr="00A7294B" w:rsidRDefault="006C790C" w:rsidP="00A67DE8">
      <w:pPr>
        <w:pStyle w:val="Standard"/>
        <w:numPr>
          <w:ilvl w:val="0"/>
          <w:numId w:val="36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przekazywania Wykonawcy informacji niezbędnych dla prawidłowego wykonywania postanowień niniejszej umowy, w szczególności informowania  o zmianach w liczbie i w lokalizacji nieruchomości objętych obowiązkiem odbierania odpadów.</w:t>
      </w:r>
    </w:p>
    <w:p w14:paraId="1D258597" w14:textId="5BB9B1AB" w:rsidR="006C790C" w:rsidRPr="00A7294B" w:rsidRDefault="006C790C" w:rsidP="00D61CCB">
      <w:pPr>
        <w:pStyle w:val="Standard"/>
        <w:numPr>
          <w:ilvl w:val="0"/>
          <w:numId w:val="4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Do obowiązków Wykonawcy należy:</w:t>
      </w:r>
    </w:p>
    <w:p w14:paraId="73371667" w14:textId="52D7ABA0" w:rsidR="006C790C" w:rsidRPr="00A7294B" w:rsidRDefault="006C790C" w:rsidP="00A67DE8">
      <w:pPr>
        <w:pStyle w:val="Standard"/>
        <w:numPr>
          <w:ilvl w:val="0"/>
          <w:numId w:val="38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zobowiązuje się do wykonania przedmiotu niniejszej umowy z zachowaniem należytej staranności wymaganej od profesjonalisty oraz zgodnie z obowiązującymi w czasie realizacji przedmiotu umowy przepisami prawa, w szczególności:</w:t>
      </w:r>
    </w:p>
    <w:p w14:paraId="5FA4DDA3" w14:textId="77144A46" w:rsidR="00D61CCB" w:rsidRPr="00A7294B" w:rsidRDefault="006C790C" w:rsidP="00A67DE8">
      <w:pPr>
        <w:pStyle w:val="Standard"/>
        <w:numPr>
          <w:ilvl w:val="0"/>
          <w:numId w:val="39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ustawą z dnia 14 grudnia 2012</w:t>
      </w:r>
      <w:r w:rsidR="00786809">
        <w:rPr>
          <w:rFonts w:ascii="Cambria" w:hAnsi="Cambria" w:cs="Times New Roman"/>
        </w:rPr>
        <w:t xml:space="preserve"> </w:t>
      </w:r>
      <w:r w:rsidRPr="00A7294B">
        <w:rPr>
          <w:rFonts w:ascii="Cambria" w:hAnsi="Cambria" w:cs="Times New Roman"/>
        </w:rPr>
        <w:t>r. o odpadach (t.j. Dz.U. z 2020</w:t>
      </w:r>
      <w:r w:rsidR="007F714E">
        <w:rPr>
          <w:rFonts w:ascii="Cambria" w:hAnsi="Cambria" w:cs="Times New Roman"/>
        </w:rPr>
        <w:t xml:space="preserve"> </w:t>
      </w:r>
      <w:r w:rsidRPr="00A7294B">
        <w:rPr>
          <w:rFonts w:ascii="Cambria" w:hAnsi="Cambria" w:cs="Times New Roman"/>
        </w:rPr>
        <w:t>r., poz.797) oraz aktami wykonawczymi do niniejszej ustawy;</w:t>
      </w:r>
    </w:p>
    <w:p w14:paraId="2150DFBF" w14:textId="607250CB" w:rsidR="00D61CCB" w:rsidRPr="00A7294B" w:rsidRDefault="006C790C" w:rsidP="00A67DE8">
      <w:pPr>
        <w:pStyle w:val="Standard"/>
        <w:numPr>
          <w:ilvl w:val="0"/>
          <w:numId w:val="39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ustawą z dnia 13 września 1996</w:t>
      </w:r>
      <w:r w:rsidR="00786809">
        <w:rPr>
          <w:rFonts w:ascii="Cambria" w:hAnsi="Cambria" w:cs="Times New Roman"/>
        </w:rPr>
        <w:t xml:space="preserve"> </w:t>
      </w:r>
      <w:r w:rsidRPr="00A7294B">
        <w:rPr>
          <w:rFonts w:ascii="Cambria" w:hAnsi="Cambria" w:cs="Times New Roman"/>
        </w:rPr>
        <w:t>r. o utrzymaniu czystości i porządku w gminach (t.j. Dz. U. z 202</w:t>
      </w:r>
      <w:r w:rsidR="00DF59E8">
        <w:rPr>
          <w:rFonts w:ascii="Cambria" w:hAnsi="Cambria" w:cs="Times New Roman"/>
        </w:rPr>
        <w:t>2</w:t>
      </w:r>
      <w:r w:rsidRPr="00A7294B">
        <w:rPr>
          <w:rFonts w:ascii="Cambria" w:hAnsi="Cambria" w:cs="Times New Roman"/>
        </w:rPr>
        <w:t xml:space="preserve"> r., poz. 1</w:t>
      </w:r>
      <w:r w:rsidR="00DF59E8">
        <w:rPr>
          <w:rFonts w:ascii="Cambria" w:hAnsi="Cambria" w:cs="Times New Roman"/>
        </w:rPr>
        <w:t>297</w:t>
      </w:r>
      <w:r w:rsidRPr="00A7294B">
        <w:rPr>
          <w:rFonts w:ascii="Cambria" w:hAnsi="Cambria" w:cs="Times New Roman"/>
        </w:rPr>
        <w:t xml:space="preserve"> z późn. zm., oraz aktami wykonawczymi do niniejszej ustawy;</w:t>
      </w:r>
    </w:p>
    <w:p w14:paraId="725CB989" w14:textId="61AD2BE6" w:rsidR="00D61CCB" w:rsidRPr="00A7294B" w:rsidRDefault="006E5317" w:rsidP="00A67DE8">
      <w:pPr>
        <w:pStyle w:val="Standard"/>
        <w:numPr>
          <w:ilvl w:val="0"/>
          <w:numId w:val="39"/>
        </w:numPr>
        <w:tabs>
          <w:tab w:val="left" w:pos="-1696"/>
        </w:tabs>
        <w:spacing w:line="276" w:lineRule="auto"/>
        <w:jc w:val="both"/>
        <w:rPr>
          <w:rFonts w:ascii="Cambria" w:hAnsi="Cambria"/>
        </w:rPr>
      </w:pPr>
      <w:r w:rsidRPr="00A7294B">
        <w:rPr>
          <w:rFonts w:ascii="Cambria" w:hAnsi="Cambria"/>
        </w:rPr>
        <w:t>Uchwałą Nr XXVI.136.2020 Rady Gminy Masłowice z dnia 18 maja 2020 r. sprawie przyjęcia „Regulaminu utrzymania czystości i porządku na terenie Gminy Masłowice”.</w:t>
      </w:r>
    </w:p>
    <w:p w14:paraId="7E9BC414" w14:textId="4B79F8A3" w:rsidR="00D61CCB" w:rsidRPr="00A7294B" w:rsidRDefault="006E5317" w:rsidP="00A67DE8">
      <w:pPr>
        <w:pStyle w:val="Standard"/>
        <w:numPr>
          <w:ilvl w:val="0"/>
          <w:numId w:val="39"/>
        </w:numPr>
        <w:tabs>
          <w:tab w:val="left" w:pos="-1696"/>
        </w:tabs>
        <w:spacing w:line="276" w:lineRule="auto"/>
        <w:jc w:val="both"/>
        <w:rPr>
          <w:rFonts w:ascii="Cambria" w:hAnsi="Cambria"/>
        </w:rPr>
      </w:pPr>
      <w:r w:rsidRPr="00A7294B">
        <w:rPr>
          <w:rFonts w:ascii="Cambria" w:eastAsia="Times New Roman" w:hAnsi="Cambria" w:cs="Times New Roman"/>
          <w:kern w:val="2"/>
          <w:lang w:eastAsia="ar-SA" w:bidi="ar-SA"/>
        </w:rPr>
        <w:t xml:space="preserve">Uchwale Nr XXVI.138.2020 Rady Gminy Masłowice z dnia 18 maja 2020 r., w sprawie określenia szczegółowego sposobu i zakresu świadczenia usług w zakresie odbierania odpadów komunalnych od właścicieli nieruchomości zamieszkałych i zagospodarowania tych odpadów, w zamian za uiszczona przez właścicieli nieruchomości opłatę za gospodarowanie odpadami komunalnymi, w </w:t>
      </w:r>
      <w:r w:rsidRPr="00A7294B">
        <w:rPr>
          <w:rFonts w:ascii="Cambria" w:eastAsia="Times New Roman" w:hAnsi="Cambria" w:cs="Times New Roman"/>
          <w:kern w:val="2"/>
          <w:lang w:eastAsia="ar-SA" w:bidi="ar-SA"/>
        </w:rPr>
        <w:lastRenderedPageBreak/>
        <w:t>szczególności częstotliwość odbierania odpadów od właścicieli nieruchomości i sposób świadczenia usług przez punkty selektywnego zbierania odpadów komunalnych oraz regulaminie utrzymania czystości i porządku na terenie Gminy Masłowice,</w:t>
      </w:r>
    </w:p>
    <w:p w14:paraId="0F84295E" w14:textId="631356A8" w:rsidR="006E5317" w:rsidRPr="00A7294B" w:rsidRDefault="006E5317" w:rsidP="00A67DE8">
      <w:pPr>
        <w:pStyle w:val="Standard"/>
        <w:numPr>
          <w:ilvl w:val="0"/>
          <w:numId w:val="39"/>
        </w:numPr>
        <w:tabs>
          <w:tab w:val="left" w:pos="-1696"/>
        </w:tabs>
        <w:spacing w:line="276" w:lineRule="auto"/>
        <w:jc w:val="both"/>
        <w:rPr>
          <w:rFonts w:ascii="Cambria" w:eastAsia="Times New Roman" w:hAnsi="Cambria" w:cs="Times New Roman"/>
          <w:kern w:val="2"/>
          <w:lang w:eastAsia="ar-SA" w:bidi="ar-SA"/>
        </w:rPr>
      </w:pPr>
      <w:r w:rsidRPr="00A7294B">
        <w:rPr>
          <w:rFonts w:ascii="Cambria" w:eastAsia="Times New Roman" w:hAnsi="Cambria" w:cs="Times New Roman"/>
          <w:kern w:val="2"/>
          <w:lang w:eastAsia="ar-SA" w:bidi="ar-SA"/>
        </w:rPr>
        <w:t>Uchwałą Nr XL/502/2017 Sejmiku Województwa Łódzkiego z dnia 20 czerwca 2017 r. w sprawie uchwalenia „Planu Gospodarki Odpadami Województwa Łódzkiego na lata 2016-2022 z uwzględnieniem lat 2023-2028” .</w:t>
      </w:r>
    </w:p>
    <w:p w14:paraId="0E9835A8" w14:textId="5ED6BEBE" w:rsidR="00D61CCB" w:rsidRPr="00A7294B" w:rsidRDefault="006C790C" w:rsidP="00A67DE8">
      <w:pPr>
        <w:pStyle w:val="Standard"/>
        <w:numPr>
          <w:ilvl w:val="0"/>
          <w:numId w:val="38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zobowiązany jest posiadać przez cały okres trwania umowy aktualne wpisy do właściwych rejestrów lub zezwolenia wymagane przepisami prawa do wykonywania przedmiotu umowy. W przypadku gdy wpisy Wykonawcy do właściwych rejestrów lub zezwolenia  Wykonawcy niezbędne do wykonywania przedmiotu zamówienia stracą moc, Wykonawca jest zobowiązany uzyskać nowe wpisy i zezwolenia oraz zawiadomić o tym Zamawiającego w terminie 7 dni od zaistnienia takiego zdarzenia, pod rygorem rozwiązania umowy przez Zamawiającego z przyczyn leżących po stronie Wykonawcy.</w:t>
      </w:r>
    </w:p>
    <w:p w14:paraId="22629EE7" w14:textId="27D09547" w:rsidR="00D61CCB" w:rsidRPr="00A7294B" w:rsidRDefault="006C790C" w:rsidP="00A67DE8">
      <w:pPr>
        <w:pStyle w:val="Standard"/>
        <w:numPr>
          <w:ilvl w:val="0"/>
          <w:numId w:val="38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zobowiązuje się do terminowego sporządzania i przekazywania Zamawiającemu sprawozdań z wykonania przedmiotu umowy, zawierających informacje wskazane w umowie</w:t>
      </w:r>
      <w:r w:rsidR="00DF13CB" w:rsidRPr="00A7294B">
        <w:rPr>
          <w:rFonts w:ascii="Cambria" w:hAnsi="Cambria" w:cs="Times New Roman"/>
        </w:rPr>
        <w:t>.</w:t>
      </w:r>
    </w:p>
    <w:p w14:paraId="2B668A7A" w14:textId="27FB0938" w:rsidR="00D61CCB" w:rsidRPr="00A7294B" w:rsidRDefault="006C790C" w:rsidP="00A67DE8">
      <w:pPr>
        <w:pStyle w:val="Standard"/>
        <w:numPr>
          <w:ilvl w:val="0"/>
          <w:numId w:val="38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zobowiązuje się do przestrzegania poufności informacji lub danych pozyskanych w związku lub w wyniku realizacji umowy, w szczególności do przestrzegania przepisów dotyczących ochrony danych osobowych, które to informacje i dane nie mogą być wykorzystywane przez Wykonawcę w celu innym niż dla potrzeb realizacji postanowień umowy. W szczególności informacje i dane nie mogą zostać wykorzystane w celach marketingowych, reklamowych.</w:t>
      </w:r>
    </w:p>
    <w:p w14:paraId="466EF3E5" w14:textId="1C927535" w:rsidR="00D61CCB" w:rsidRPr="00786809" w:rsidRDefault="006C790C" w:rsidP="00A67DE8">
      <w:pPr>
        <w:pStyle w:val="Standard"/>
        <w:numPr>
          <w:ilvl w:val="0"/>
          <w:numId w:val="38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786809">
        <w:rPr>
          <w:rFonts w:ascii="Cambria" w:hAnsi="Cambria" w:cs="Times New Roman"/>
        </w:rPr>
        <w:t>Wykonawca jest zobowiązany do sporządzania rocznych sprawozdań i dostarczenia ich Wójtowi Gminy Masłowice w terminie do dnia 31 stycznia za poprzedni rok kalendarzowy,   o których mowa w art. 9n z dnia 13 września 1996 roku o utrzymaniu czystości i porządku w gminach (Dz. U. z 202</w:t>
      </w:r>
      <w:r w:rsidR="004C5C20" w:rsidRPr="00786809">
        <w:rPr>
          <w:rFonts w:ascii="Cambria" w:hAnsi="Cambria" w:cs="Times New Roman"/>
        </w:rPr>
        <w:t xml:space="preserve">2 </w:t>
      </w:r>
      <w:r w:rsidRPr="00786809">
        <w:rPr>
          <w:rFonts w:ascii="Cambria" w:hAnsi="Cambria" w:cs="Times New Roman"/>
        </w:rPr>
        <w:t>r., poz. 1</w:t>
      </w:r>
      <w:r w:rsidR="004C5C20" w:rsidRPr="00786809">
        <w:rPr>
          <w:rFonts w:ascii="Cambria" w:hAnsi="Cambria" w:cs="Times New Roman"/>
        </w:rPr>
        <w:t>297</w:t>
      </w:r>
      <w:r w:rsidRPr="00786809">
        <w:rPr>
          <w:rFonts w:ascii="Cambria" w:hAnsi="Cambria" w:cs="Times New Roman"/>
        </w:rPr>
        <w:t xml:space="preserve"> z późn. zm.). Sprawozdanie jest przekazywane Wójtowi Gminy Masłowice za pośrednictwem Bazy danych o produktach i opakowaniach oraz gospodarce odpadami. </w:t>
      </w:r>
    </w:p>
    <w:p w14:paraId="7C15541D" w14:textId="5B1A850F" w:rsidR="00D61CCB" w:rsidRPr="00A7294B" w:rsidRDefault="006C790C" w:rsidP="00A67DE8">
      <w:pPr>
        <w:pStyle w:val="Standard"/>
        <w:numPr>
          <w:ilvl w:val="0"/>
          <w:numId w:val="38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jest zobowiązany do przekazywania niezbędnych informacji umożliwiających sporządzenie przez Zamawiającego rocznego sprawozdania z realizacji zadań z zakresu gospodarowania odpadami komunalnymi, o którym mowa w art. 9q ustawy z dnia 13 września 1996 roku o utrzymaniu czystości i porządku w gminach (t.j. Dz. U. z 202</w:t>
      </w:r>
      <w:r w:rsidR="00F8289F">
        <w:rPr>
          <w:rFonts w:ascii="Cambria" w:hAnsi="Cambria" w:cs="Times New Roman"/>
        </w:rPr>
        <w:t>2</w:t>
      </w:r>
      <w:r w:rsidRPr="00A7294B">
        <w:rPr>
          <w:rFonts w:ascii="Cambria" w:hAnsi="Cambria" w:cs="Times New Roman"/>
        </w:rPr>
        <w:t xml:space="preserve"> r., poz. 1</w:t>
      </w:r>
      <w:r w:rsidR="00F8289F">
        <w:rPr>
          <w:rFonts w:ascii="Cambria" w:hAnsi="Cambria" w:cs="Times New Roman"/>
        </w:rPr>
        <w:t>297</w:t>
      </w:r>
      <w:r w:rsidRPr="00A7294B">
        <w:rPr>
          <w:rFonts w:ascii="Cambria" w:hAnsi="Cambria" w:cs="Times New Roman"/>
        </w:rPr>
        <w:t xml:space="preserve"> z późn.zm.).</w:t>
      </w:r>
    </w:p>
    <w:p w14:paraId="006C58BE" w14:textId="2F251331" w:rsidR="00D61CCB" w:rsidRPr="00A7294B" w:rsidRDefault="006C790C" w:rsidP="00A67DE8">
      <w:pPr>
        <w:pStyle w:val="Standard"/>
        <w:numPr>
          <w:ilvl w:val="0"/>
          <w:numId w:val="38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ponosi pełną odpowiedzialność materialną za szkody będące wynikiem nieopróżniania lub nieterminowego opróżniania pojemników lub zmieszania odbieranych odpadów, jak również za ewentualne kary nałożone przez uprawnione organy z tych tytułów.</w:t>
      </w:r>
    </w:p>
    <w:p w14:paraId="6BADFFA0" w14:textId="5684BD7D" w:rsidR="005603CD" w:rsidRPr="005603CD" w:rsidRDefault="00924051" w:rsidP="005603CD">
      <w:pPr>
        <w:pStyle w:val="Standard"/>
        <w:numPr>
          <w:ilvl w:val="0"/>
          <w:numId w:val="38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zobowiązany jest do naprawienia wszelkich szkód powstałych podczas lub w związku z wykonywaniem przedmiotu niniejszej umowy, w sytuacji gdy do zdarzenia wywołującego szkodę, doszło na skutek okoliczności leżących po stronie Wykonawcy. Wykonawca ponosi pełną odpowiedzialność wobec Zamawiającego i osób trzecich za szkody w mieniu lub zdrowiu powstałe w okolicznościach opisanych w zdaniu pierwszym</w:t>
      </w:r>
      <w:r w:rsidR="006C790C" w:rsidRPr="00A7294B">
        <w:rPr>
          <w:rFonts w:ascii="Cambria" w:hAnsi="Cambria" w:cs="Times New Roman"/>
        </w:rPr>
        <w:t>.</w:t>
      </w:r>
    </w:p>
    <w:p w14:paraId="0D348055" w14:textId="77777777" w:rsidR="005603CD" w:rsidRPr="005603CD" w:rsidRDefault="005603CD" w:rsidP="005603CD">
      <w:pPr>
        <w:pStyle w:val="Akapitzlist"/>
        <w:widowControl/>
        <w:numPr>
          <w:ilvl w:val="0"/>
          <w:numId w:val="5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mbria" w:hAnsi="Cambria"/>
        </w:rPr>
      </w:pPr>
      <w:r w:rsidRPr="005603CD">
        <w:rPr>
          <w:rFonts w:ascii="Cambria" w:eastAsia="Calibri" w:hAnsi="Cambria" w:cs="Cambria"/>
          <w:bCs/>
        </w:rPr>
        <w:lastRenderedPageBreak/>
        <w:t>Wykonawca jest zobowiązany do przekazywania odpadów komunalnych do właściwej Regionalnej Instalacji do Przetwarzania Odpadów Komunalnych lub, w szczególnych przypadkach, do instalacji przewidzianej do zastępczej obsługi regionu, zgodnie z aktualną uchwałą w sprawie wykonania Planu Gospodarki Odpadami dla Województwa Łódzkiego.</w:t>
      </w:r>
    </w:p>
    <w:p w14:paraId="322C033D" w14:textId="77777777" w:rsidR="005603CD" w:rsidRPr="005603CD" w:rsidRDefault="005603CD" w:rsidP="005603CD">
      <w:pPr>
        <w:pStyle w:val="Akapitzlist"/>
        <w:widowControl/>
        <w:numPr>
          <w:ilvl w:val="0"/>
          <w:numId w:val="52"/>
        </w:numPr>
        <w:shd w:val="clear" w:color="auto" w:fill="FFFFFF"/>
        <w:suppressAutoHyphens w:val="0"/>
        <w:autoSpaceDN/>
        <w:contextualSpacing/>
        <w:jc w:val="both"/>
        <w:textAlignment w:val="auto"/>
        <w:rPr>
          <w:rFonts w:ascii="Cambria" w:hAnsi="Cambria"/>
        </w:rPr>
      </w:pPr>
      <w:r w:rsidRPr="005603CD">
        <w:rPr>
          <w:rFonts w:ascii="Cambria" w:hAnsi="Cambria" w:cs="Cambria"/>
        </w:rPr>
        <w:t>Zamawiający wskazuje następujące instalacje, do których podmiot odbierający odpady komunalne od właścicieli nieruchomości jest obowiązany przekazać odebrane odpady komunalne:</w:t>
      </w:r>
    </w:p>
    <w:p w14:paraId="5D850424" w14:textId="77777777" w:rsidR="005603CD" w:rsidRPr="005603CD" w:rsidRDefault="005603CD" w:rsidP="005603CD">
      <w:pPr>
        <w:pStyle w:val="Akapitzlist"/>
        <w:widowControl/>
        <w:numPr>
          <w:ilvl w:val="0"/>
          <w:numId w:val="53"/>
        </w:numPr>
        <w:suppressAutoHyphens w:val="0"/>
        <w:autoSpaceDN/>
        <w:contextualSpacing/>
        <w:jc w:val="both"/>
        <w:textAlignment w:val="auto"/>
        <w:rPr>
          <w:rFonts w:ascii="Cambria" w:hAnsi="Cambria"/>
        </w:rPr>
      </w:pPr>
      <w:r w:rsidRPr="005603CD">
        <w:rPr>
          <w:rFonts w:ascii="Cambria" w:eastAsia="Calibri" w:hAnsi="Cambria" w:cs="Cambria"/>
          <w:color w:val="000000"/>
          <w:lang w:eastAsia="pl-PL"/>
        </w:rPr>
        <w:t xml:space="preserve">Instalacja do mechaniczno – biologicznego przetwarzania zmieszanych odpadów komunalnych i wydzielenia ze zmieszanych odpadów komunalnych frakcji nadających się w całości lub w części do odzysku: </w:t>
      </w:r>
    </w:p>
    <w:p w14:paraId="52FCAFC5" w14:textId="009C24B4" w:rsidR="005603CD" w:rsidRPr="005603CD" w:rsidRDefault="005603CD" w:rsidP="005603CD">
      <w:pPr>
        <w:pStyle w:val="Akapitzlist"/>
        <w:ind w:left="1440"/>
        <w:jc w:val="both"/>
        <w:rPr>
          <w:rFonts w:ascii="Cambria" w:eastAsia="Calibri" w:hAnsi="Cambria" w:cs="Cambria"/>
          <w:b/>
          <w:bCs/>
          <w:i/>
          <w:iCs/>
          <w:color w:val="000000"/>
          <w:lang w:eastAsia="pl-PL"/>
        </w:rPr>
      </w:pPr>
      <w:r>
        <w:rPr>
          <w:rFonts w:ascii="Cambria" w:eastAsia="Calibri" w:hAnsi="Cambria" w:cs="Cambria"/>
          <w:b/>
          <w:bCs/>
          <w:i/>
          <w:iCs/>
          <w:color w:val="000000"/>
          <w:lang w:eastAsia="pl-PL"/>
        </w:rPr>
        <w:t>…………………………………………………………………………………………………………………….</w:t>
      </w:r>
    </w:p>
    <w:p w14:paraId="42EFF87A" w14:textId="77777777" w:rsidR="005603CD" w:rsidRPr="005603CD" w:rsidRDefault="005603CD" w:rsidP="005603CD">
      <w:pPr>
        <w:pStyle w:val="Akapitzlist"/>
        <w:ind w:left="1440"/>
        <w:jc w:val="both"/>
        <w:rPr>
          <w:rFonts w:ascii="Cambria" w:hAnsi="Cambria"/>
          <w:sz w:val="18"/>
          <w:szCs w:val="18"/>
        </w:rPr>
      </w:pPr>
      <w:r w:rsidRPr="005603CD">
        <w:rPr>
          <w:rFonts w:ascii="Cambria" w:eastAsia="Calibri" w:hAnsi="Cambria" w:cs="Cambria"/>
          <w:i/>
          <w:iCs/>
          <w:color w:val="000000"/>
          <w:sz w:val="18"/>
          <w:szCs w:val="18"/>
          <w:lang w:eastAsia="pl-PL"/>
        </w:rPr>
        <w:t xml:space="preserve">(adres instalacji zgodny ze wskazanym w </w:t>
      </w:r>
      <w:bookmarkStart w:id="4" w:name="_Hlk526416879"/>
      <w:r w:rsidRPr="005603CD">
        <w:rPr>
          <w:rFonts w:ascii="Cambria" w:eastAsia="Calibri" w:hAnsi="Cambria" w:cs="Cambria"/>
          <w:i/>
          <w:iCs/>
          <w:color w:val="000000"/>
          <w:sz w:val="18"/>
          <w:szCs w:val="18"/>
          <w:lang w:eastAsia="pl-PL"/>
        </w:rPr>
        <w:t xml:space="preserve">Uchwale Sejmiku Województwa Łódzkiego </w:t>
      </w:r>
      <w:bookmarkStart w:id="5" w:name="_Hlk526338873"/>
      <w:r w:rsidRPr="005603CD">
        <w:rPr>
          <w:rFonts w:ascii="Cambria" w:eastAsia="Calibri" w:hAnsi="Cambria" w:cs="Cambria"/>
          <w:i/>
          <w:iCs/>
          <w:color w:val="000000"/>
          <w:sz w:val="18"/>
          <w:szCs w:val="18"/>
          <w:lang w:eastAsia="pl-PL"/>
        </w:rPr>
        <w:t xml:space="preserve">nr LIV/676/18 z dnia 10 lipca 2018 r. </w:t>
      </w:r>
      <w:bookmarkEnd w:id="5"/>
      <w:r w:rsidRPr="005603CD">
        <w:rPr>
          <w:rFonts w:ascii="Cambria" w:eastAsia="Calibri" w:hAnsi="Cambria" w:cs="Cambria"/>
          <w:i/>
          <w:iCs/>
          <w:color w:val="000000"/>
          <w:sz w:val="18"/>
          <w:szCs w:val="18"/>
          <w:lang w:eastAsia="pl-PL"/>
        </w:rPr>
        <w:t>w sprawie zmiany Uchwały Nr XL/503/17 z dn. 20 czerwca 2017 r. w sprawie wykonania Planu gospodarki odpadami dla województwa łódzkiego na lata 2016-2020 z uwzględnieniem lat 2023-2028, Dz.U. z 2017 r. poz. 3160</w:t>
      </w:r>
      <w:bookmarkEnd w:id="4"/>
      <w:r w:rsidRPr="005603CD">
        <w:rPr>
          <w:rFonts w:ascii="Cambria" w:eastAsia="Calibri" w:hAnsi="Cambria" w:cs="Cambria"/>
          <w:i/>
          <w:iCs/>
          <w:color w:val="000000"/>
          <w:sz w:val="18"/>
          <w:szCs w:val="18"/>
          <w:lang w:eastAsia="pl-PL"/>
        </w:rPr>
        <w:t>),</w:t>
      </w:r>
    </w:p>
    <w:p w14:paraId="0B1C26FB" w14:textId="77777777" w:rsidR="005603CD" w:rsidRPr="005603CD" w:rsidRDefault="005603CD" w:rsidP="005603CD">
      <w:pPr>
        <w:pStyle w:val="Akapitzlist"/>
        <w:widowControl/>
        <w:numPr>
          <w:ilvl w:val="0"/>
          <w:numId w:val="53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Cambria" w:hAnsi="Cambria"/>
        </w:rPr>
      </w:pPr>
      <w:r w:rsidRPr="005603CD">
        <w:rPr>
          <w:rFonts w:ascii="Cambria" w:eastAsia="Calibri" w:hAnsi="Cambria" w:cs="Cambria"/>
          <w:color w:val="000000"/>
          <w:lang w:eastAsia="pl-PL"/>
        </w:rPr>
        <w:t>Instalacja do przetwarzania selektywnie zebranych odpadów zielonych i innych bioodpadów oraz wytwarzania z nich produktu o właściwościach nawozowych lub środków wspomagających uprawę roślin, spełniających wymagania określone w przepisach odrębnych lub materiału po procesie kompostowania lub fermentacji dopuszczonego do odzysku w procesie R10, spełniającego wymagania określone w przepisach wydanych na podstawie art. 30 ust. 4 ustawy o odpadach:</w:t>
      </w:r>
    </w:p>
    <w:p w14:paraId="521029AC" w14:textId="538148CA" w:rsidR="005603CD" w:rsidRPr="005603CD" w:rsidRDefault="005603CD" w:rsidP="005603CD">
      <w:pPr>
        <w:pStyle w:val="Akapitzlist"/>
        <w:spacing w:before="120" w:after="120"/>
        <w:ind w:left="1440"/>
        <w:jc w:val="both"/>
        <w:rPr>
          <w:rFonts w:ascii="Cambria" w:eastAsia="Calibri" w:hAnsi="Cambria" w:cs="Cambria"/>
          <w:b/>
          <w:bCs/>
          <w:i/>
          <w:iCs/>
          <w:color w:val="000000"/>
          <w:lang w:eastAsia="pl-PL"/>
        </w:rPr>
      </w:pPr>
      <w:r>
        <w:rPr>
          <w:rFonts w:ascii="Cambria" w:eastAsia="Calibri" w:hAnsi="Cambria" w:cs="Cambria"/>
          <w:b/>
          <w:bCs/>
          <w:i/>
          <w:iCs/>
          <w:color w:val="000000"/>
          <w:lang w:eastAsia="pl-PL"/>
        </w:rPr>
        <w:t>……………………………………………………………………………………………………………..</w:t>
      </w:r>
    </w:p>
    <w:p w14:paraId="511B980E" w14:textId="77777777" w:rsidR="005603CD" w:rsidRPr="005603CD" w:rsidRDefault="005603CD" w:rsidP="005603CD">
      <w:pPr>
        <w:pStyle w:val="Akapitzlist"/>
        <w:spacing w:before="120" w:after="120"/>
        <w:ind w:left="1440"/>
        <w:jc w:val="both"/>
        <w:rPr>
          <w:rFonts w:ascii="Cambria" w:hAnsi="Cambria"/>
          <w:sz w:val="18"/>
          <w:szCs w:val="18"/>
        </w:rPr>
      </w:pPr>
      <w:r w:rsidRPr="005603CD">
        <w:rPr>
          <w:rFonts w:ascii="Cambria" w:eastAsia="Calibri" w:hAnsi="Cambria" w:cs="Cambria"/>
          <w:i/>
          <w:iCs/>
          <w:color w:val="000000"/>
          <w:sz w:val="18"/>
          <w:szCs w:val="18"/>
          <w:lang w:eastAsia="pl-PL"/>
        </w:rPr>
        <w:t>(adres instalacji zgodny ze wskazanym w Uchwale Sejmiku Województwa Łódzkiego nr LIV/676/18 z dnia 10 lipca 2018 r.  w sprawie zmiany Uchwały Nr XL/503/17 z dn. 20 czerwca 2017 r. w sprawie wykonania Planu gospodarki odpadami dla województwa łódzkiego na lata 2016-2020 z uwzględnieniem lat 2023-2028, Dz.U. z 2017 r. poz. 3160),</w:t>
      </w:r>
    </w:p>
    <w:p w14:paraId="2AA5327F" w14:textId="77777777" w:rsidR="005603CD" w:rsidRPr="005603CD" w:rsidRDefault="005603CD" w:rsidP="005603CD">
      <w:pPr>
        <w:pStyle w:val="Akapitzlist"/>
        <w:widowControl/>
        <w:numPr>
          <w:ilvl w:val="0"/>
          <w:numId w:val="53"/>
        </w:numPr>
        <w:suppressAutoHyphens w:val="0"/>
        <w:autoSpaceDN/>
        <w:spacing w:before="120" w:after="120"/>
        <w:contextualSpacing/>
        <w:jc w:val="both"/>
        <w:textAlignment w:val="auto"/>
        <w:rPr>
          <w:rFonts w:ascii="Cambria" w:hAnsi="Cambria"/>
        </w:rPr>
      </w:pPr>
      <w:r w:rsidRPr="005603CD">
        <w:rPr>
          <w:rFonts w:ascii="Cambria" w:eastAsia="Calibri" w:hAnsi="Cambria" w:cs="Cambria"/>
          <w:color w:val="000000"/>
          <w:lang w:eastAsia="pl-PL"/>
        </w:rPr>
        <w:t>Instalacja do składowania odpadów powstających w procesie mechaniczno – biologicznego przetwarzania zmieszanych odpadów komunalnych oraz pozostałości z sortowania odpadów komunalnych o pojemności pozwalającej na przyjmowanie przez okres nie krótszy niż 15 lat odpadów w ilości nie mniejszej niż powstająca w instalacji do mechaniczno-biologicznego przetwarzania zmieszanych odpadów:</w:t>
      </w:r>
    </w:p>
    <w:p w14:paraId="1E8EEAB6" w14:textId="0D5484CB" w:rsidR="005603CD" w:rsidRPr="005603CD" w:rsidRDefault="005603CD" w:rsidP="005603CD">
      <w:pPr>
        <w:pStyle w:val="Akapitzlist"/>
        <w:spacing w:before="120" w:after="120"/>
        <w:ind w:left="1440"/>
        <w:jc w:val="both"/>
        <w:rPr>
          <w:rFonts w:ascii="Cambria" w:eastAsia="Calibri" w:hAnsi="Cambria" w:cs="Cambria"/>
          <w:b/>
          <w:bCs/>
          <w:i/>
          <w:iCs/>
          <w:color w:val="000000"/>
          <w:lang w:eastAsia="pl-PL"/>
        </w:rPr>
      </w:pPr>
      <w:r>
        <w:rPr>
          <w:rFonts w:ascii="Cambria" w:eastAsia="Calibri" w:hAnsi="Cambria" w:cs="Cambria"/>
          <w:b/>
          <w:bCs/>
          <w:i/>
          <w:iCs/>
          <w:color w:val="000000"/>
          <w:lang w:eastAsia="pl-PL"/>
        </w:rPr>
        <w:t>…………………………………………………………………………………………………………………………</w:t>
      </w:r>
    </w:p>
    <w:p w14:paraId="6BCF00E9" w14:textId="77777777" w:rsidR="005603CD" w:rsidRPr="005603CD" w:rsidRDefault="005603CD" w:rsidP="005603CD">
      <w:pPr>
        <w:pStyle w:val="Akapitzlist"/>
        <w:spacing w:before="120" w:after="120"/>
        <w:ind w:left="1440"/>
        <w:jc w:val="both"/>
        <w:rPr>
          <w:rFonts w:ascii="Cambria" w:hAnsi="Cambria"/>
          <w:sz w:val="18"/>
          <w:szCs w:val="18"/>
        </w:rPr>
      </w:pPr>
      <w:r w:rsidRPr="005603CD">
        <w:rPr>
          <w:rFonts w:ascii="Cambria" w:eastAsia="Calibri" w:hAnsi="Cambria" w:cs="Cambria"/>
          <w:i/>
          <w:iCs/>
          <w:color w:val="000000"/>
          <w:sz w:val="18"/>
          <w:szCs w:val="18"/>
          <w:lang w:eastAsia="pl-PL"/>
        </w:rPr>
        <w:t>(adres instalacji zgodny ze wskazanym w Uchwale Sejmiku Województwa Łódzkiego nr LIV/676/18 z dnia 10 lipca 2018 r. w sprawie zmiany Uchwały Nr XL/503/17 z dn. 20 czerwca 2017 r. w sprawie wykonania Planu gospodarki odpadami dla województwa łódzkiego na lata 2016-2020 z uwzględnieniem lat 2023-2028, Dz.U. z 2017 r. poz. 3160).</w:t>
      </w:r>
    </w:p>
    <w:p w14:paraId="7F62DEB4" w14:textId="77777777" w:rsidR="005603CD" w:rsidRPr="005603CD" w:rsidRDefault="005603CD" w:rsidP="005603CD">
      <w:pPr>
        <w:pStyle w:val="Akapitzlist"/>
        <w:widowControl/>
        <w:numPr>
          <w:ilvl w:val="0"/>
          <w:numId w:val="52"/>
        </w:numPr>
        <w:autoSpaceDN/>
        <w:contextualSpacing/>
        <w:jc w:val="both"/>
        <w:textAlignment w:val="auto"/>
        <w:rPr>
          <w:rFonts w:ascii="Cambria" w:hAnsi="Cambria"/>
        </w:rPr>
      </w:pPr>
      <w:r w:rsidRPr="005603CD">
        <w:rPr>
          <w:rFonts w:ascii="Cambria" w:hAnsi="Cambria" w:cs="Cambria"/>
        </w:rPr>
        <w:t>Wykonawca zobowiązany jest pisemnie powiadomić Zamawiającego o konieczności zmiany instalacji, do której przekazywane będą zebrane odpady komunalne w terminie 5 dni roboczych od wystąpienia okoliczności powodujących konieczność dokonania takiej zmiany, dołączając dokument, z którego będzie wynikać konieczność takiej zmiany</w:t>
      </w:r>
    </w:p>
    <w:p w14:paraId="0F06AD88" w14:textId="77777777" w:rsidR="005603CD" w:rsidRPr="005603CD" w:rsidRDefault="005603CD" w:rsidP="005603CD">
      <w:pPr>
        <w:widowControl/>
        <w:numPr>
          <w:ilvl w:val="0"/>
          <w:numId w:val="52"/>
        </w:numPr>
        <w:autoSpaceDN/>
        <w:ind w:left="709" w:hanging="425"/>
        <w:jc w:val="both"/>
        <w:textAlignment w:val="auto"/>
        <w:rPr>
          <w:rFonts w:ascii="Cambria" w:hAnsi="Cambria"/>
        </w:rPr>
      </w:pPr>
      <w:r w:rsidRPr="005603CD">
        <w:rPr>
          <w:rFonts w:ascii="Cambria" w:hAnsi="Cambria" w:cs="Cambria"/>
        </w:rPr>
        <w:t xml:space="preserve">Zmiana instalacji, do których Wykonawca przekazywać będzie zebrane odpady komunalne nie wymaga aneksu do niniejszej umowy. </w:t>
      </w:r>
    </w:p>
    <w:p w14:paraId="1F65F11E" w14:textId="77777777" w:rsidR="005603CD" w:rsidRPr="00A7294B" w:rsidRDefault="005603CD" w:rsidP="005603CD">
      <w:pPr>
        <w:pStyle w:val="Standard"/>
        <w:tabs>
          <w:tab w:val="left" w:pos="-1696"/>
        </w:tabs>
        <w:spacing w:line="276" w:lineRule="auto"/>
        <w:ind w:left="720"/>
        <w:jc w:val="both"/>
        <w:rPr>
          <w:rFonts w:ascii="Cambria" w:hAnsi="Cambria" w:cs="Times New Roman"/>
        </w:rPr>
      </w:pPr>
    </w:p>
    <w:p w14:paraId="1EEDBED7" w14:textId="6159365E" w:rsidR="006C790C" w:rsidRPr="00A7294B" w:rsidRDefault="006C790C" w:rsidP="006C790C">
      <w:pPr>
        <w:pStyle w:val="Standard"/>
        <w:tabs>
          <w:tab w:val="left" w:pos="-1696"/>
        </w:tabs>
        <w:spacing w:line="276" w:lineRule="auto"/>
        <w:jc w:val="center"/>
        <w:rPr>
          <w:rFonts w:ascii="Cambria" w:hAnsi="Cambria" w:cs="Times New Roman"/>
          <w:b/>
          <w:bCs/>
        </w:rPr>
      </w:pPr>
      <w:r w:rsidRPr="00A7294B">
        <w:rPr>
          <w:rFonts w:ascii="Cambria" w:hAnsi="Cambria" w:cs="Times New Roman"/>
          <w:b/>
          <w:bCs/>
        </w:rPr>
        <w:t xml:space="preserve">§ </w:t>
      </w:r>
      <w:r w:rsidR="00FC13EB" w:rsidRPr="00A7294B">
        <w:rPr>
          <w:rFonts w:ascii="Cambria" w:hAnsi="Cambria" w:cs="Times New Roman"/>
          <w:b/>
          <w:bCs/>
        </w:rPr>
        <w:t>7</w:t>
      </w:r>
    </w:p>
    <w:p w14:paraId="21BEFE52" w14:textId="77777777" w:rsidR="006C790C" w:rsidRPr="00A7294B" w:rsidRDefault="006C790C" w:rsidP="006C790C">
      <w:pPr>
        <w:pStyle w:val="Standard"/>
        <w:tabs>
          <w:tab w:val="left" w:pos="-1696"/>
        </w:tabs>
        <w:spacing w:line="276" w:lineRule="auto"/>
        <w:jc w:val="center"/>
        <w:rPr>
          <w:rFonts w:ascii="Cambria" w:hAnsi="Cambria" w:cs="Times New Roman"/>
          <w:b/>
          <w:bCs/>
        </w:rPr>
      </w:pPr>
      <w:r w:rsidRPr="00A7294B">
        <w:rPr>
          <w:rFonts w:ascii="Cambria" w:hAnsi="Cambria" w:cs="Times New Roman"/>
          <w:b/>
          <w:bCs/>
        </w:rPr>
        <w:t>Uprawnienia Zamawiającego</w:t>
      </w:r>
    </w:p>
    <w:p w14:paraId="372F5CD1" w14:textId="455AEDFA" w:rsidR="006C790C" w:rsidRPr="00A7294B" w:rsidRDefault="006C790C" w:rsidP="00A67DE8">
      <w:pPr>
        <w:pStyle w:val="Standard"/>
        <w:numPr>
          <w:ilvl w:val="0"/>
          <w:numId w:val="40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Zamawiający uprawniony jest do:</w:t>
      </w:r>
    </w:p>
    <w:p w14:paraId="6A51F24D" w14:textId="5EE37075" w:rsidR="00D61CCB" w:rsidRPr="00A7294B" w:rsidRDefault="006C790C" w:rsidP="00A67DE8">
      <w:pPr>
        <w:pStyle w:val="Standard"/>
        <w:numPr>
          <w:ilvl w:val="0"/>
          <w:numId w:val="41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nadzoru oraz kontroli sposobu oraz częstotliwości wykonywania przez Wykonawcę postanowień niniejszej umowy,</w:t>
      </w:r>
    </w:p>
    <w:p w14:paraId="7C4FB7CB" w14:textId="76145C0C" w:rsidR="00D61CCB" w:rsidRPr="00A7294B" w:rsidRDefault="006C790C" w:rsidP="00A67DE8">
      <w:pPr>
        <w:pStyle w:val="Standard"/>
        <w:numPr>
          <w:ilvl w:val="0"/>
          <w:numId w:val="41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 xml:space="preserve">żądania od Wykonawcy przedstawienia dokumentów lub informacji dotyczących lub związanych z wykonywaniem przedmiotu niniejszej umowy, w tym </w:t>
      </w:r>
      <w:r w:rsidRPr="00A7294B">
        <w:rPr>
          <w:rFonts w:ascii="Cambria" w:hAnsi="Cambria" w:cs="Times New Roman"/>
        </w:rPr>
        <w:lastRenderedPageBreak/>
        <w:t>dokumentów potwierdzających ważenie,</w:t>
      </w:r>
    </w:p>
    <w:p w14:paraId="5C598112" w14:textId="061C23BC" w:rsidR="006C790C" w:rsidRPr="00A7294B" w:rsidRDefault="006C790C" w:rsidP="00A67DE8">
      <w:pPr>
        <w:pStyle w:val="Standard"/>
        <w:numPr>
          <w:ilvl w:val="0"/>
          <w:numId w:val="41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 xml:space="preserve">kontrolowania pracy pojazdów obsługujących gminę, również możliwości przejazdu </w:t>
      </w:r>
      <w:r w:rsidR="00924051" w:rsidRPr="00A7294B">
        <w:rPr>
          <w:rFonts w:ascii="Cambria" w:hAnsi="Cambria" w:cs="Times New Roman"/>
        </w:rPr>
        <w:t>bezpośrednio za pojazdem</w:t>
      </w:r>
      <w:r w:rsidRPr="00A7294B">
        <w:rPr>
          <w:rFonts w:ascii="Cambria" w:hAnsi="Cambria" w:cs="Times New Roman"/>
        </w:rPr>
        <w:t xml:space="preserve"> podczas zbiórki odpadów i ważenia ich na obiektach wagowych wskazanych przez Zamawiającego, a Wykonawca zobowiązany jest do udostępnienia pojazdów do kontroli Zamawiającemu, skierowania ich na wagę wskazaną przez Zamawiającego.</w:t>
      </w:r>
    </w:p>
    <w:p w14:paraId="78007A26" w14:textId="3ABB2834" w:rsidR="00D61CCB" w:rsidRPr="00A7294B" w:rsidRDefault="006C790C" w:rsidP="00A67DE8">
      <w:pPr>
        <w:pStyle w:val="Standard"/>
        <w:numPr>
          <w:ilvl w:val="0"/>
          <w:numId w:val="40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Zamawiający uprawniony jest do dokonywania kontroli sposobu wykonywania przez Wykonawcę przedmiotu umowy bez konieczności uprzedniego informowania Wykonawcy o zamiarze, czasie i miejscu jej przeprowadzenia. Zamawiający zobowiązany jest do przeprowadzania kontroli w sposób nieutrudniający wykonywania przez Wykonawcę  przedmiotu niniejszej umowy.</w:t>
      </w:r>
    </w:p>
    <w:p w14:paraId="12EAB768" w14:textId="390227F0" w:rsidR="006C790C" w:rsidRPr="00A7294B" w:rsidRDefault="006C790C" w:rsidP="00A67DE8">
      <w:pPr>
        <w:pStyle w:val="Standard"/>
        <w:numPr>
          <w:ilvl w:val="0"/>
          <w:numId w:val="40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zobowiązany jest przekazać Zamawiającemu wszelkie żądane przez niego informacje lub dane bez względu na formę ich utrwalenia lub przetwarzania, związane ze sposobem lub zakresem wykonywania przedmiotu umowy.</w:t>
      </w:r>
    </w:p>
    <w:p w14:paraId="2A320DE9" w14:textId="77777777" w:rsidR="00D61CCB" w:rsidRPr="00A7294B" w:rsidRDefault="00D61CCB" w:rsidP="006C790C">
      <w:pPr>
        <w:pStyle w:val="Standard"/>
        <w:tabs>
          <w:tab w:val="left" w:pos="-1696"/>
        </w:tabs>
        <w:spacing w:line="276" w:lineRule="auto"/>
        <w:jc w:val="center"/>
        <w:rPr>
          <w:rFonts w:ascii="Cambria" w:hAnsi="Cambria" w:cs="Times New Roman"/>
          <w:b/>
          <w:bCs/>
        </w:rPr>
      </w:pPr>
    </w:p>
    <w:p w14:paraId="7DCD6DFF" w14:textId="22C2E759" w:rsidR="006C790C" w:rsidRPr="00A7294B" w:rsidRDefault="006C790C" w:rsidP="006C790C">
      <w:pPr>
        <w:pStyle w:val="Standard"/>
        <w:tabs>
          <w:tab w:val="left" w:pos="-1696"/>
        </w:tabs>
        <w:spacing w:line="276" w:lineRule="auto"/>
        <w:jc w:val="center"/>
        <w:rPr>
          <w:rFonts w:ascii="Cambria" w:hAnsi="Cambria" w:cs="Times New Roman"/>
          <w:b/>
          <w:bCs/>
        </w:rPr>
      </w:pPr>
      <w:r w:rsidRPr="00A7294B">
        <w:rPr>
          <w:rFonts w:ascii="Cambria" w:hAnsi="Cambria" w:cs="Times New Roman"/>
          <w:b/>
          <w:bCs/>
        </w:rPr>
        <w:t>§</w:t>
      </w:r>
      <w:r w:rsidR="00FC13EB" w:rsidRPr="00A7294B">
        <w:rPr>
          <w:rFonts w:ascii="Cambria" w:hAnsi="Cambria" w:cs="Times New Roman"/>
          <w:b/>
          <w:bCs/>
        </w:rPr>
        <w:t>8</w:t>
      </w:r>
    </w:p>
    <w:p w14:paraId="5AEBF8A2" w14:textId="5D4C6F8C" w:rsidR="001021E4" w:rsidRPr="00A7294B" w:rsidRDefault="001021E4" w:rsidP="00D61CCB">
      <w:pPr>
        <w:pStyle w:val="Standard"/>
        <w:tabs>
          <w:tab w:val="left" w:pos="-1696"/>
        </w:tabs>
        <w:spacing w:line="276" w:lineRule="auto"/>
        <w:ind w:left="426"/>
        <w:jc w:val="center"/>
        <w:rPr>
          <w:rFonts w:ascii="Cambria" w:hAnsi="Cambria" w:cs="Times New Roman"/>
          <w:b/>
          <w:bCs/>
        </w:rPr>
      </w:pPr>
      <w:r w:rsidRPr="00A7294B">
        <w:rPr>
          <w:rFonts w:ascii="Cambria" w:hAnsi="Cambria" w:cs="Times New Roman"/>
          <w:b/>
          <w:bCs/>
        </w:rPr>
        <w:t>Porozumiewanie się stron</w:t>
      </w:r>
    </w:p>
    <w:p w14:paraId="19BCDA13" w14:textId="77777777" w:rsidR="001021E4" w:rsidRPr="00A7294B" w:rsidRDefault="001021E4" w:rsidP="001021E4">
      <w:pPr>
        <w:pStyle w:val="Standard"/>
        <w:numPr>
          <w:ilvl w:val="1"/>
          <w:numId w:val="16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Strony zobowiązują się do niezwłocznego, wzajemnego, pisemnego powiadamiania się o zmianach dotyczących określonych w umowie nazw, adresów, danych kontaktowych bez konieczności sporządzania aneksu do niniejszej umowy. Każda ze Stron przyjmuje na siebie odpowiedzialność za wszelkie negatywne skutki wynikłe z powodu nie wskazania drugiej Stronie aktualnego adresu</w:t>
      </w:r>
    </w:p>
    <w:p w14:paraId="7D06D2C1" w14:textId="77777777" w:rsidR="001021E4" w:rsidRPr="00A7294B" w:rsidRDefault="001021E4" w:rsidP="001021E4">
      <w:pPr>
        <w:pStyle w:val="Standard"/>
        <w:numPr>
          <w:ilvl w:val="1"/>
          <w:numId w:val="16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Strony ustalają, że ich aktualne adresy do korespondencji oraz dane kontaktowe są następujące:</w:t>
      </w:r>
    </w:p>
    <w:p w14:paraId="09D03DBD" w14:textId="77777777" w:rsidR="001021E4" w:rsidRPr="00A7294B" w:rsidRDefault="001021E4" w:rsidP="001021E4">
      <w:pPr>
        <w:pStyle w:val="Standard"/>
        <w:tabs>
          <w:tab w:val="left" w:pos="-1696"/>
        </w:tabs>
        <w:spacing w:line="276" w:lineRule="auto"/>
        <w:ind w:left="1080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 xml:space="preserve">a) Zamawiający: Gmina Masłowice, Masłowice 4, 97-515 Masłowice </w:t>
      </w:r>
    </w:p>
    <w:p w14:paraId="14DD2672" w14:textId="31D976E7" w:rsidR="001021E4" w:rsidRPr="00A7294B" w:rsidRDefault="001021E4" w:rsidP="001021E4">
      <w:pPr>
        <w:pStyle w:val="Standard"/>
        <w:tabs>
          <w:tab w:val="left" w:pos="-1696"/>
        </w:tabs>
        <w:spacing w:line="276" w:lineRule="auto"/>
        <w:ind w:left="1080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adres e-mail:zamowienia@maslowice.pl</w:t>
      </w:r>
      <w:r w:rsidR="00662C27" w:rsidRPr="00A7294B">
        <w:rPr>
          <w:rFonts w:ascii="Cambria" w:hAnsi="Cambria" w:cs="Times New Roman"/>
        </w:rPr>
        <w:t xml:space="preserve">, </w:t>
      </w:r>
      <w:r w:rsidRPr="00A7294B">
        <w:rPr>
          <w:rFonts w:ascii="Cambria" w:hAnsi="Cambria" w:cs="Times New Roman"/>
        </w:rPr>
        <w:t>tel.: 447874616</w:t>
      </w:r>
    </w:p>
    <w:p w14:paraId="0318B264" w14:textId="6D5DFA10" w:rsidR="001021E4" w:rsidRPr="00A7294B" w:rsidRDefault="001021E4" w:rsidP="001021E4">
      <w:pPr>
        <w:pStyle w:val="Standard"/>
        <w:tabs>
          <w:tab w:val="left" w:pos="-1696"/>
        </w:tabs>
        <w:spacing w:line="276" w:lineRule="auto"/>
        <w:ind w:left="1080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 xml:space="preserve">b) Wykonawca: </w:t>
      </w:r>
      <w:r w:rsidR="005603CD">
        <w:rPr>
          <w:rFonts w:ascii="Cambria" w:hAnsi="Cambria" w:cs="Times New Roman"/>
        </w:rPr>
        <w:t>……………………………………………</w:t>
      </w:r>
    </w:p>
    <w:p w14:paraId="65806B09" w14:textId="1120D7BD" w:rsidR="001021E4" w:rsidRPr="00A7294B" w:rsidRDefault="00DC4E44" w:rsidP="001021E4">
      <w:pPr>
        <w:pStyle w:val="Standard"/>
        <w:tabs>
          <w:tab w:val="left" w:pos="-1696"/>
        </w:tabs>
        <w:spacing w:line="276" w:lineRule="auto"/>
        <w:ind w:left="1080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 xml:space="preserve">adres e-mail: </w:t>
      </w:r>
      <w:r w:rsidR="005603CD">
        <w:rPr>
          <w:rFonts w:ascii="Cambria" w:hAnsi="Cambria" w:cs="Times New Roman"/>
        </w:rPr>
        <w:t>…………………………………………..</w:t>
      </w:r>
    </w:p>
    <w:p w14:paraId="0A9727C5" w14:textId="0F6A3824" w:rsidR="001021E4" w:rsidRPr="00A7294B" w:rsidRDefault="001021E4" w:rsidP="001021E4">
      <w:pPr>
        <w:pStyle w:val="Standard"/>
        <w:tabs>
          <w:tab w:val="left" w:pos="-1696"/>
        </w:tabs>
        <w:spacing w:line="276" w:lineRule="auto"/>
        <w:ind w:left="1080"/>
        <w:jc w:val="both"/>
        <w:rPr>
          <w:rFonts w:ascii="Cambria" w:hAnsi="Cambria" w:cs="Times New Roman"/>
        </w:rPr>
      </w:pPr>
    </w:p>
    <w:p w14:paraId="63DD5F78" w14:textId="77777777" w:rsidR="001021E4" w:rsidRPr="00A7294B" w:rsidRDefault="001021E4" w:rsidP="001021E4">
      <w:pPr>
        <w:pStyle w:val="Standard"/>
        <w:numPr>
          <w:ilvl w:val="1"/>
          <w:numId w:val="16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Osobami upoważnionymi do współdziałania przy realizacji Umowy, w szczególności do bieżących kontaktów, wydawania i odbioru dokumentów ubezpieczeniowych, zgłaszania i przyjmowania reklamacji będą:</w:t>
      </w:r>
    </w:p>
    <w:p w14:paraId="398F5418" w14:textId="65ABB88B" w:rsidR="00DC4E44" w:rsidRPr="00A7294B" w:rsidRDefault="001021E4" w:rsidP="00A67DE8">
      <w:pPr>
        <w:pStyle w:val="Standard"/>
        <w:numPr>
          <w:ilvl w:val="0"/>
          <w:numId w:val="51"/>
        </w:numPr>
        <w:tabs>
          <w:tab w:val="left" w:pos="-1696"/>
        </w:tabs>
        <w:spacing w:line="276" w:lineRule="auto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 xml:space="preserve">w imieniu Zamawiającego </w:t>
      </w:r>
      <w:r w:rsidR="00DC4E44" w:rsidRPr="00A7294B">
        <w:rPr>
          <w:rFonts w:ascii="Cambria" w:hAnsi="Cambria" w:cs="Times New Roman"/>
        </w:rPr>
        <w:t xml:space="preserve">Karolina Baran </w:t>
      </w:r>
      <w:r w:rsidRPr="00A7294B">
        <w:rPr>
          <w:rFonts w:ascii="Cambria" w:hAnsi="Cambria" w:cs="Times New Roman"/>
        </w:rPr>
        <w:t xml:space="preserve">tel. </w:t>
      </w:r>
      <w:r w:rsidR="00DC4E44" w:rsidRPr="00A7294B">
        <w:rPr>
          <w:rFonts w:ascii="Cambria" w:hAnsi="Cambria" w:cs="Times New Roman"/>
        </w:rPr>
        <w:t xml:space="preserve">44784616. </w:t>
      </w:r>
      <w:r w:rsidRPr="00A7294B">
        <w:rPr>
          <w:rFonts w:ascii="Cambria" w:hAnsi="Cambria" w:cs="Times New Roman"/>
        </w:rPr>
        <w:t xml:space="preserve">e-mail </w:t>
      </w:r>
      <w:hyperlink r:id="rId7" w:history="1">
        <w:r w:rsidR="00DC4E44" w:rsidRPr="00A7294B">
          <w:rPr>
            <w:rStyle w:val="Hipercze"/>
            <w:rFonts w:ascii="Cambria" w:hAnsi="Cambria" w:cs="Times New Roman"/>
          </w:rPr>
          <w:t>przetargi@maslowice.pl</w:t>
        </w:r>
      </w:hyperlink>
    </w:p>
    <w:p w14:paraId="69D548A8" w14:textId="1B06A4C8" w:rsidR="00DC4E44" w:rsidRPr="00A7294B" w:rsidRDefault="001021E4" w:rsidP="00A67DE8">
      <w:pPr>
        <w:pStyle w:val="Standard"/>
        <w:numPr>
          <w:ilvl w:val="0"/>
          <w:numId w:val="51"/>
        </w:numPr>
        <w:tabs>
          <w:tab w:val="left" w:pos="-1696"/>
        </w:tabs>
        <w:spacing w:line="276" w:lineRule="auto"/>
        <w:jc w:val="both"/>
        <w:rPr>
          <w:rFonts w:ascii="Cambria" w:eastAsia="Times New Roman" w:hAnsi="Cambria" w:cs="Times New Roman"/>
          <w:kern w:val="0"/>
          <w:lang w:bidi="ar-SA"/>
        </w:rPr>
      </w:pPr>
      <w:r w:rsidRPr="00A7294B">
        <w:rPr>
          <w:rFonts w:ascii="Cambria" w:hAnsi="Cambria"/>
        </w:rPr>
        <w:t>w imieniu Wykonawcy</w:t>
      </w:r>
      <w:r w:rsidR="005603CD">
        <w:rPr>
          <w:rFonts w:ascii="Cambria" w:hAnsi="Cambria"/>
        </w:rPr>
        <w:t>…………………………………………………</w:t>
      </w:r>
    </w:p>
    <w:p w14:paraId="6B349967" w14:textId="3F5CC5DF" w:rsidR="0099050C" w:rsidRPr="00A7294B" w:rsidRDefault="0099050C" w:rsidP="006C790C">
      <w:pPr>
        <w:pStyle w:val="Standard"/>
        <w:numPr>
          <w:ilvl w:val="1"/>
          <w:numId w:val="16"/>
        </w:numPr>
        <w:tabs>
          <w:tab w:val="left" w:pos="-1696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 xml:space="preserve">Strony mogą wskazać pisemnie inne osoby zamiast wymienionych w ust. </w:t>
      </w:r>
      <w:r w:rsidR="00416CD6" w:rsidRPr="00A7294B">
        <w:rPr>
          <w:rFonts w:ascii="Cambria" w:hAnsi="Cambria" w:cs="Times New Roman"/>
        </w:rPr>
        <w:t>3</w:t>
      </w:r>
      <w:r w:rsidRPr="00A7294B">
        <w:rPr>
          <w:rFonts w:ascii="Cambria" w:hAnsi="Cambria" w:cs="Times New Roman"/>
        </w:rPr>
        <w:t>. Zmiana ta nie wymaga aneksu do Umowy. Strona dokonująca zmiany jest zobowiązana do niezwłocznego poinformowania w formie pisemnej pod rygorem bezskuteczności zmiany drugiej Strony o zmianie.</w:t>
      </w:r>
    </w:p>
    <w:p w14:paraId="5BEDE35A" w14:textId="6DCA559E" w:rsidR="007621DA" w:rsidRPr="00A7294B" w:rsidRDefault="00821254" w:rsidP="009D1ABF">
      <w:pPr>
        <w:pStyle w:val="Standard"/>
        <w:keepNext/>
        <w:keepLines/>
        <w:spacing w:line="276" w:lineRule="auto"/>
        <w:ind w:left="20" w:firstLine="4660"/>
        <w:rPr>
          <w:rFonts w:ascii="Cambria" w:hAnsi="Cambria" w:cs="Times New Roman"/>
        </w:rPr>
      </w:pPr>
      <w:bookmarkStart w:id="6" w:name="bookmark39"/>
      <w:r w:rsidRPr="00A7294B">
        <w:rPr>
          <w:rFonts w:ascii="Cambria" w:eastAsia="Arial" w:hAnsi="Cambria" w:cs="Times New Roman"/>
          <w:b/>
        </w:rPr>
        <w:t xml:space="preserve">§ </w:t>
      </w:r>
      <w:bookmarkEnd w:id="6"/>
      <w:r w:rsidR="00DC4E44" w:rsidRPr="00A7294B">
        <w:rPr>
          <w:rFonts w:ascii="Cambria" w:eastAsia="Arial" w:hAnsi="Cambria" w:cs="Times New Roman"/>
          <w:b/>
        </w:rPr>
        <w:t>9</w:t>
      </w:r>
    </w:p>
    <w:p w14:paraId="5037D2EE" w14:textId="77777777" w:rsidR="007621DA" w:rsidRPr="00A7294B" w:rsidRDefault="00821254" w:rsidP="009D1ABF">
      <w:pPr>
        <w:pStyle w:val="Standard"/>
        <w:spacing w:line="276" w:lineRule="auto"/>
        <w:ind w:left="300" w:hanging="260"/>
        <w:jc w:val="center"/>
        <w:rPr>
          <w:rFonts w:ascii="Cambria" w:eastAsia="Arial" w:hAnsi="Cambria" w:cs="Times New Roman"/>
          <w:b/>
        </w:rPr>
      </w:pPr>
      <w:r w:rsidRPr="00A7294B">
        <w:rPr>
          <w:rFonts w:ascii="Cambria" w:eastAsia="Arial" w:hAnsi="Cambria" w:cs="Times New Roman"/>
          <w:b/>
        </w:rPr>
        <w:t>Odstąpienie od umowy przez Zamawiającego:</w:t>
      </w:r>
    </w:p>
    <w:p w14:paraId="08A3C922" w14:textId="77777777" w:rsidR="007621DA" w:rsidRPr="00A7294B" w:rsidRDefault="00821254" w:rsidP="00A67DE8">
      <w:pPr>
        <w:pStyle w:val="Standard"/>
        <w:numPr>
          <w:ilvl w:val="0"/>
          <w:numId w:val="24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Zamawiający może odstąpić od umowy, jeżeli poweźmie wiadomość o tym, że:</w:t>
      </w:r>
    </w:p>
    <w:p w14:paraId="73A3ECA9" w14:textId="77777777" w:rsidR="006412E5" w:rsidRPr="00A7294B" w:rsidRDefault="00821254" w:rsidP="00287F6D">
      <w:pPr>
        <w:pStyle w:val="Standard"/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</w:rPr>
        <w:t>rozpoczęto likwidację firmy Wykonawcy,</w:t>
      </w:r>
    </w:p>
    <w:p w14:paraId="248C17A5" w14:textId="77777777" w:rsidR="006412E5" w:rsidRPr="00A7294B" w:rsidRDefault="00821254" w:rsidP="00287F6D">
      <w:pPr>
        <w:pStyle w:val="Standard"/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</w:rPr>
        <w:t>Wykonawca utracił uprawnienia do wykonywania przedmiotu umowy wynikające z</w:t>
      </w:r>
      <w:r w:rsidR="007514E3" w:rsidRPr="00A7294B">
        <w:rPr>
          <w:rFonts w:ascii="Cambria" w:eastAsia="Arial" w:hAnsi="Cambria" w:cs="Times New Roman"/>
        </w:rPr>
        <w:t> </w:t>
      </w:r>
      <w:r w:rsidRPr="00A7294B">
        <w:rPr>
          <w:rFonts w:ascii="Cambria" w:eastAsia="Arial" w:hAnsi="Cambria" w:cs="Times New Roman"/>
        </w:rPr>
        <w:t>przepisów szczególnych.</w:t>
      </w:r>
    </w:p>
    <w:p w14:paraId="74D6AA19" w14:textId="06F12F2B" w:rsidR="007621DA" w:rsidRPr="00A7294B" w:rsidRDefault="00821254" w:rsidP="00A67DE8">
      <w:pPr>
        <w:pStyle w:val="Standard"/>
        <w:numPr>
          <w:ilvl w:val="0"/>
          <w:numId w:val="24"/>
        </w:numPr>
        <w:tabs>
          <w:tab w:val="left" w:pos="851"/>
        </w:tabs>
        <w:spacing w:line="276" w:lineRule="auto"/>
        <w:ind w:left="426" w:hanging="426"/>
        <w:jc w:val="both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</w:rPr>
        <w:lastRenderedPageBreak/>
        <w:t>Odstąpienie od umowy przez Zamawiającego może nastąpić również, jeżeli Wykonawca:</w:t>
      </w:r>
    </w:p>
    <w:p w14:paraId="78D9F32E" w14:textId="60759E66" w:rsidR="007621DA" w:rsidRPr="00A7294B" w:rsidRDefault="00821254" w:rsidP="009D1ABF">
      <w:pPr>
        <w:pStyle w:val="Standard"/>
        <w:numPr>
          <w:ilvl w:val="0"/>
          <w:numId w:val="10"/>
        </w:numPr>
        <w:tabs>
          <w:tab w:val="left" w:pos="1307"/>
        </w:tabs>
        <w:spacing w:line="276" w:lineRule="auto"/>
        <w:ind w:left="720" w:right="40" w:hanging="360"/>
        <w:jc w:val="both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</w:rPr>
        <w:t>zaniechał realizacji umowy, tj. w sposób nieprzerwany nie realizuje jej przez kolejnych 7 dni kalendarzowych,</w:t>
      </w:r>
    </w:p>
    <w:p w14:paraId="5C5320E6" w14:textId="77777777" w:rsidR="007621DA" w:rsidRPr="00A7294B" w:rsidRDefault="00821254" w:rsidP="009D1ABF">
      <w:pPr>
        <w:pStyle w:val="Standard"/>
        <w:numPr>
          <w:ilvl w:val="0"/>
          <w:numId w:val="10"/>
        </w:numPr>
        <w:tabs>
          <w:tab w:val="left" w:pos="1269"/>
        </w:tabs>
        <w:spacing w:line="276" w:lineRule="auto"/>
        <w:ind w:left="720" w:right="40" w:hanging="360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pomimo uprzednich, pisemnych, co najmniej dwukrotnych zastrzeżeń ze strony Zamawiającego nie wykonuje usług zgodnie z postanowieniami umowy lub w istotny sposób narusza zobowiązania umowne.</w:t>
      </w:r>
    </w:p>
    <w:p w14:paraId="7C21F4B0" w14:textId="6DAB4116" w:rsidR="007621DA" w:rsidRPr="00A7294B" w:rsidRDefault="00821254" w:rsidP="00A67DE8">
      <w:pPr>
        <w:pStyle w:val="Standard"/>
        <w:numPr>
          <w:ilvl w:val="0"/>
          <w:numId w:val="24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</w:rPr>
        <w:t>W przypadkach wymienionych w ustępie 1 i 2 Zamawiający może w terminie 7 dni po pisemnym uprzedzeniu, przejąć sam prowadzenie usług określonych niniejszą umową lub powierzyć je innemu podmiotowi, a kosztami tych usług obciąży Wykonawcę.</w:t>
      </w:r>
    </w:p>
    <w:p w14:paraId="0AD0633D" w14:textId="5FE3045E" w:rsidR="007621DA" w:rsidRPr="00A7294B" w:rsidRDefault="00821254" w:rsidP="009D1ABF">
      <w:pPr>
        <w:pStyle w:val="Standard"/>
        <w:spacing w:line="276" w:lineRule="auto"/>
        <w:ind w:right="180"/>
        <w:jc w:val="center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  <w:b/>
        </w:rPr>
        <w:t xml:space="preserve">§ </w:t>
      </w:r>
      <w:r w:rsidR="00DC4E44" w:rsidRPr="00A7294B">
        <w:rPr>
          <w:rFonts w:ascii="Cambria" w:eastAsia="Arial" w:hAnsi="Cambria" w:cs="Times New Roman"/>
          <w:b/>
        </w:rPr>
        <w:t>10</w:t>
      </w:r>
    </w:p>
    <w:p w14:paraId="777BDD2B" w14:textId="77777777" w:rsidR="007621DA" w:rsidRPr="00A7294B" w:rsidRDefault="00821254" w:rsidP="009D1ABF">
      <w:pPr>
        <w:pStyle w:val="Standard"/>
        <w:spacing w:line="276" w:lineRule="auto"/>
        <w:ind w:left="300" w:hanging="280"/>
        <w:jc w:val="center"/>
        <w:rPr>
          <w:rFonts w:ascii="Cambria" w:eastAsia="Arial" w:hAnsi="Cambria" w:cs="Times New Roman"/>
          <w:b/>
        </w:rPr>
      </w:pPr>
      <w:r w:rsidRPr="00A7294B">
        <w:rPr>
          <w:rFonts w:ascii="Cambria" w:eastAsia="Arial" w:hAnsi="Cambria" w:cs="Times New Roman"/>
          <w:b/>
        </w:rPr>
        <w:t>Odstąpienie od umowy przez Wykonawcę:</w:t>
      </w:r>
    </w:p>
    <w:p w14:paraId="65E0BBCC" w14:textId="4A05FCAE" w:rsidR="007621DA" w:rsidRPr="00A7294B" w:rsidRDefault="00821254" w:rsidP="00A67DE8">
      <w:pPr>
        <w:pStyle w:val="Standard"/>
        <w:numPr>
          <w:ilvl w:val="0"/>
          <w:numId w:val="25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Wykonawca może odstąpić od umowy, jeżeli Zamawiający nie dotrzymuje istotnych postanowień umowy a w szczególności</w:t>
      </w:r>
      <w:r w:rsidR="00063FA0" w:rsidRPr="00A7294B">
        <w:rPr>
          <w:rFonts w:ascii="Cambria" w:eastAsia="Arial" w:hAnsi="Cambria" w:cs="Times New Roman"/>
        </w:rPr>
        <w:t xml:space="preserve">, </w:t>
      </w:r>
      <w:r w:rsidRPr="00A7294B">
        <w:rPr>
          <w:rFonts w:ascii="Cambria" w:eastAsia="Arial" w:hAnsi="Cambria" w:cs="Times New Roman"/>
        </w:rPr>
        <w:t>gdy:</w:t>
      </w:r>
    </w:p>
    <w:p w14:paraId="799160A4" w14:textId="77777777" w:rsidR="007621DA" w:rsidRPr="00A7294B" w:rsidRDefault="00821254" w:rsidP="00A017B8">
      <w:pPr>
        <w:pStyle w:val="Standard"/>
        <w:numPr>
          <w:ilvl w:val="0"/>
          <w:numId w:val="18"/>
        </w:numPr>
        <w:tabs>
          <w:tab w:val="left" w:pos="1543"/>
        </w:tabs>
        <w:spacing w:line="276" w:lineRule="auto"/>
        <w:ind w:left="851" w:right="40" w:hanging="425"/>
        <w:jc w:val="both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</w:rPr>
        <w:t>nie wypłaca Wykonawcy wynagrodzenia za wykonane usługi w ciągu 21 dni od terminu płatności ustalonego w umowie,</w:t>
      </w:r>
    </w:p>
    <w:p w14:paraId="5935641F" w14:textId="77777777" w:rsidR="007621DA" w:rsidRPr="00A7294B" w:rsidRDefault="00821254" w:rsidP="00063FA0">
      <w:pPr>
        <w:pStyle w:val="Standard"/>
        <w:numPr>
          <w:ilvl w:val="0"/>
          <w:numId w:val="12"/>
        </w:numPr>
        <w:tabs>
          <w:tab w:val="left" w:pos="1528"/>
        </w:tabs>
        <w:spacing w:line="276" w:lineRule="auto"/>
        <w:ind w:left="851" w:hanging="425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odmawia bez uzasadnienia zatwierdzenia protokołu wykonania usług w okresie rozliczeniowym.</w:t>
      </w:r>
    </w:p>
    <w:p w14:paraId="704ECC81" w14:textId="77777777" w:rsidR="007621DA" w:rsidRPr="00A7294B" w:rsidRDefault="00821254" w:rsidP="00063FA0">
      <w:pPr>
        <w:pStyle w:val="Standard"/>
        <w:numPr>
          <w:ilvl w:val="0"/>
          <w:numId w:val="12"/>
        </w:numPr>
        <w:tabs>
          <w:tab w:val="left" w:pos="1576"/>
        </w:tabs>
        <w:spacing w:line="276" w:lineRule="auto"/>
        <w:ind w:left="851" w:right="40" w:hanging="425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zawiadamia Wykonawcę, że w wyniku nieprzewidzianych okoliczności nie będzie mógł pokryć zobowiązania.</w:t>
      </w:r>
    </w:p>
    <w:p w14:paraId="1A086980" w14:textId="7D476F22" w:rsidR="007621DA" w:rsidRPr="00A7294B" w:rsidRDefault="00821254" w:rsidP="00A67DE8">
      <w:pPr>
        <w:pStyle w:val="Standard"/>
        <w:numPr>
          <w:ilvl w:val="0"/>
          <w:numId w:val="25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Odstąpienie od umowy należy uzasadnić pisemnie. Jest ono dopiero wtedy skuteczne, jeżeli Wykonawca wyznaczył Zamawiającemu stosowny termin (nie krótszy niż 7 dni) do wypełnienia postanowień umowy i poinformował go, że po bezskutecznym upływie tego terminu odstąpi od umowy.</w:t>
      </w:r>
    </w:p>
    <w:p w14:paraId="4FC4180F" w14:textId="77777777" w:rsidR="007621DA" w:rsidRPr="00A7294B" w:rsidRDefault="00821254" w:rsidP="00A67DE8">
      <w:pPr>
        <w:pStyle w:val="Standard"/>
        <w:numPr>
          <w:ilvl w:val="0"/>
          <w:numId w:val="25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</w:rPr>
        <w:t>Po upływie terminu określonego w zawiadomieniu, o którym mowa w ust.2, Wykonawca powinien możliwie najszybciej usunąć z obsługiwanego terenu wszystkie swoje urządzenia techniczne, w szczególności urządzenia do gromadzenia odpadów.</w:t>
      </w:r>
    </w:p>
    <w:p w14:paraId="30DBD902" w14:textId="77777777" w:rsidR="00A77A0F" w:rsidRPr="00A7294B" w:rsidRDefault="00A77A0F" w:rsidP="009D1ABF">
      <w:pPr>
        <w:pStyle w:val="Standard"/>
        <w:spacing w:line="276" w:lineRule="auto"/>
        <w:ind w:right="180"/>
        <w:jc w:val="center"/>
        <w:rPr>
          <w:rFonts w:ascii="Cambria" w:eastAsia="Arial" w:hAnsi="Cambria" w:cs="Times New Roman"/>
          <w:b/>
        </w:rPr>
      </w:pPr>
    </w:p>
    <w:p w14:paraId="7922EFF9" w14:textId="28F0B104" w:rsidR="007621DA" w:rsidRPr="00A7294B" w:rsidRDefault="00821254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  <w:r w:rsidRPr="00A7294B">
        <w:rPr>
          <w:rFonts w:ascii="Cambria" w:eastAsia="Arial" w:hAnsi="Cambria" w:cs="Times New Roman"/>
          <w:b/>
        </w:rPr>
        <w:t>§ 1</w:t>
      </w:r>
      <w:r w:rsidR="00DC4E44" w:rsidRPr="00A7294B">
        <w:rPr>
          <w:rFonts w:ascii="Cambria" w:eastAsia="Arial" w:hAnsi="Cambria" w:cs="Times New Roman"/>
          <w:b/>
        </w:rPr>
        <w:t>1</w:t>
      </w:r>
    </w:p>
    <w:p w14:paraId="4C5D15A6" w14:textId="77777777" w:rsidR="000E6C3F" w:rsidRPr="00A7294B" w:rsidRDefault="000E6C3F" w:rsidP="009D1ABF">
      <w:pPr>
        <w:pStyle w:val="Standard"/>
        <w:spacing w:line="276" w:lineRule="auto"/>
        <w:ind w:right="80"/>
        <w:jc w:val="center"/>
        <w:rPr>
          <w:rFonts w:ascii="Cambria" w:hAnsi="Cambria" w:cs="Times New Roman"/>
          <w:b/>
          <w:bCs/>
        </w:rPr>
      </w:pPr>
      <w:r w:rsidRPr="00A7294B">
        <w:rPr>
          <w:rFonts w:ascii="Cambria" w:hAnsi="Cambria" w:cs="Times New Roman"/>
          <w:b/>
          <w:bCs/>
        </w:rPr>
        <w:t>Kontrola realizacji przedmiotu umowy</w:t>
      </w:r>
    </w:p>
    <w:p w14:paraId="0083C1BB" w14:textId="067FC054" w:rsidR="00D61CCB" w:rsidRPr="00A7294B" w:rsidRDefault="000E6C3F" w:rsidP="00A67DE8">
      <w:pPr>
        <w:pStyle w:val="Standard"/>
        <w:numPr>
          <w:ilvl w:val="0"/>
          <w:numId w:val="42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Zamawiający w trakcie realizacji przedmiotu Umowy zastrzega sobie prawo do kontrolowania jakości świadczonych usług i prawidłowości realizacji postanowień Umowy, zarówno na obszarze gminy, jak i na terenie bazy transportowej i instalacji przetwarzania odpadów komunalnych należących do Wykonawcy lub podwykonawcy.</w:t>
      </w:r>
    </w:p>
    <w:p w14:paraId="7DBDD869" w14:textId="2D1594E8" w:rsidR="00D61CCB" w:rsidRPr="00A7294B" w:rsidRDefault="000E6C3F" w:rsidP="00A67DE8">
      <w:pPr>
        <w:pStyle w:val="Standard"/>
        <w:numPr>
          <w:ilvl w:val="0"/>
          <w:numId w:val="42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Zamawiający będzie dokonywał kontroli poprzez bezpośrednią obserwację w terenie sposobu realizacji przez Wykonawcę usług lub poprzez analizę dokumentów, które Wykonawca zobowiązany jest udostępnić Zamawiającemu na jego żądanie, jak również na podstawie monitoringu z systemów zamontowanych w pojazdach Wykonawcy. Zamawiający może stosować inne sposoby i metody kontroli realizacji usług stanowiących przedmiot Umowy adekwatne do rodzaju kontrolowanego obowiązku Wykonawcy</w:t>
      </w:r>
      <w:r w:rsidR="002C75A1" w:rsidRPr="00A7294B">
        <w:rPr>
          <w:rFonts w:ascii="Cambria" w:hAnsi="Cambria" w:cs="Times New Roman"/>
        </w:rPr>
        <w:t>.</w:t>
      </w:r>
    </w:p>
    <w:p w14:paraId="57C71DBB" w14:textId="267983F1" w:rsidR="00D61CCB" w:rsidRPr="00A7294B" w:rsidRDefault="000E6C3F" w:rsidP="00A67DE8">
      <w:pPr>
        <w:pStyle w:val="Standard"/>
        <w:numPr>
          <w:ilvl w:val="0"/>
          <w:numId w:val="42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 xml:space="preserve">Kontrole prowadzone w dniach świadczenia usług przez Wykonawcę na obszarze gminy </w:t>
      </w:r>
      <w:r w:rsidR="00787ED1" w:rsidRPr="00A7294B">
        <w:rPr>
          <w:rFonts w:ascii="Cambria" w:hAnsi="Cambria" w:cs="Times New Roman"/>
        </w:rPr>
        <w:t>Masłowice</w:t>
      </w:r>
      <w:r w:rsidRPr="00A7294B">
        <w:rPr>
          <w:rFonts w:ascii="Cambria" w:hAnsi="Cambria" w:cs="Times New Roman"/>
        </w:rPr>
        <w:t xml:space="preserve">, w godzinach </w:t>
      </w:r>
      <w:r w:rsidR="000C4553" w:rsidRPr="00A7294B">
        <w:rPr>
          <w:rFonts w:ascii="Cambria" w:hAnsi="Cambria" w:cs="Times New Roman"/>
        </w:rPr>
        <w:t>6</w:t>
      </w:r>
      <w:r w:rsidRPr="00A7294B">
        <w:rPr>
          <w:rFonts w:ascii="Cambria" w:hAnsi="Cambria" w:cs="Times New Roman"/>
        </w:rPr>
        <w:t>.</w:t>
      </w:r>
      <w:r w:rsidR="000C4553" w:rsidRPr="00A7294B">
        <w:rPr>
          <w:rFonts w:ascii="Cambria" w:hAnsi="Cambria" w:cs="Times New Roman"/>
        </w:rPr>
        <w:t xml:space="preserve">30 </w:t>
      </w:r>
      <w:r w:rsidRPr="00A7294B">
        <w:rPr>
          <w:rFonts w:ascii="Cambria" w:hAnsi="Cambria" w:cs="Times New Roman"/>
        </w:rPr>
        <w:t>— 20.00 — nie wymagają wcześniejszego zawiadomienia Wykonawcy o zamiarze kontroli.</w:t>
      </w:r>
    </w:p>
    <w:p w14:paraId="7843F5A6" w14:textId="77777777" w:rsidR="00D61CCB" w:rsidRPr="00A7294B" w:rsidRDefault="000E6C3F" w:rsidP="00A67DE8">
      <w:pPr>
        <w:pStyle w:val="Standard"/>
        <w:numPr>
          <w:ilvl w:val="0"/>
          <w:numId w:val="42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Do kontroli uprawnieni są pracownicy Zamawiającego upoważnieni przez Zamawiającego.</w:t>
      </w:r>
    </w:p>
    <w:p w14:paraId="6D5E4802" w14:textId="08D1B87D" w:rsidR="001D1C02" w:rsidRPr="00A7294B" w:rsidRDefault="001D1C02" w:rsidP="00A67DE8">
      <w:pPr>
        <w:pStyle w:val="Standard"/>
        <w:numPr>
          <w:ilvl w:val="0"/>
          <w:numId w:val="42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Zamawiający uprawniony jest do:</w:t>
      </w:r>
    </w:p>
    <w:p w14:paraId="2F8B35CC" w14:textId="77777777" w:rsidR="001D1C02" w:rsidRPr="00A7294B" w:rsidRDefault="001D1C02" w:rsidP="00A67DE8">
      <w:pPr>
        <w:pStyle w:val="Standard"/>
        <w:numPr>
          <w:ilvl w:val="1"/>
          <w:numId w:val="26"/>
        </w:numPr>
        <w:spacing w:line="276" w:lineRule="auto"/>
        <w:ind w:right="79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 xml:space="preserve">nadzoru oraz kontroli sposobu oraz częstotliwości wykonywania przez Wykonawcę </w:t>
      </w:r>
      <w:r w:rsidRPr="00A7294B">
        <w:rPr>
          <w:rFonts w:ascii="Cambria" w:hAnsi="Cambria" w:cs="Times New Roman"/>
        </w:rPr>
        <w:lastRenderedPageBreak/>
        <w:t>postanowień niniejszej umowy,</w:t>
      </w:r>
    </w:p>
    <w:p w14:paraId="3BC507C2" w14:textId="10C7772B" w:rsidR="00016084" w:rsidRPr="00A7294B" w:rsidRDefault="001D1C02" w:rsidP="00A67DE8">
      <w:pPr>
        <w:pStyle w:val="Standard"/>
        <w:numPr>
          <w:ilvl w:val="1"/>
          <w:numId w:val="26"/>
        </w:numPr>
        <w:spacing w:line="276" w:lineRule="auto"/>
        <w:ind w:right="79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żądania od Wykonawcy przedstawienia dokumentów lub informacji dotyczących lub związanych z wykonywaniem przedmiotu niniejszej umowy, w tym dokumentów potwierdzających ważenie,</w:t>
      </w:r>
    </w:p>
    <w:p w14:paraId="036A34B2" w14:textId="77777777" w:rsidR="00016084" w:rsidRPr="00A7294B" w:rsidRDefault="001D1C02" w:rsidP="00A67DE8">
      <w:pPr>
        <w:pStyle w:val="Standard"/>
        <w:numPr>
          <w:ilvl w:val="1"/>
          <w:numId w:val="26"/>
        </w:numPr>
        <w:spacing w:line="276" w:lineRule="auto"/>
        <w:ind w:right="79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kontrolowania pracy pojazdów obsługujących gminę, również możliwości przejazdu</w:t>
      </w:r>
      <w:r w:rsidR="00016084" w:rsidRPr="00A7294B">
        <w:rPr>
          <w:rFonts w:ascii="Cambria" w:hAnsi="Cambria" w:cs="Times New Roman"/>
        </w:rPr>
        <w:t xml:space="preserve"> bezpośrednio za </w:t>
      </w:r>
      <w:r w:rsidRPr="00A7294B">
        <w:rPr>
          <w:rFonts w:ascii="Cambria" w:hAnsi="Cambria" w:cs="Times New Roman"/>
        </w:rPr>
        <w:t xml:space="preserve"> pojazdami podczas zbiórki odpadów i ważenia ich na obiektach wagowych wskazanych przez Zamawiającego, a </w:t>
      </w:r>
      <w:r w:rsidR="003104BF" w:rsidRPr="00A7294B">
        <w:rPr>
          <w:rFonts w:ascii="Cambria" w:hAnsi="Cambria" w:cs="Times New Roman"/>
        </w:rPr>
        <w:t>Wykonawca</w:t>
      </w:r>
      <w:r w:rsidRPr="00A7294B">
        <w:rPr>
          <w:rFonts w:ascii="Cambria" w:hAnsi="Cambria" w:cs="Times New Roman"/>
        </w:rPr>
        <w:t xml:space="preserve"> zobowiązany</w:t>
      </w:r>
      <w:r w:rsidR="003104BF" w:rsidRPr="00A7294B">
        <w:rPr>
          <w:rFonts w:ascii="Cambria" w:hAnsi="Cambria" w:cs="Times New Roman"/>
        </w:rPr>
        <w:t xml:space="preserve"> jest do udostępnienia pojazdów do kontroli Zamawiającemu, skierowania ich na wagę wskazaną przez Zamawiającego.</w:t>
      </w:r>
    </w:p>
    <w:p w14:paraId="7B17ED15" w14:textId="374FFC73" w:rsidR="00016084" w:rsidRPr="00A7294B" w:rsidRDefault="003104BF" w:rsidP="00A67DE8">
      <w:pPr>
        <w:pStyle w:val="Standard"/>
        <w:numPr>
          <w:ilvl w:val="0"/>
          <w:numId w:val="42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Zamawiający uprawniony jest do dokonywania kontroli sposobu wykonywania przez Wykonawcę przedmiotu umowy bez konieczności uprzedniego informowania Wykonawcy o zamiarze, czasie i miejscu jej przeprowadzenia. Zamawiający zobowiązany jest do przeprowadzenia kontroli w sposób nieutrudniający wykonywania przez Wykonawcę przedmiotu niniejszej umowy.</w:t>
      </w:r>
    </w:p>
    <w:p w14:paraId="35FA6E55" w14:textId="12949376" w:rsidR="00016084" w:rsidRPr="00A7294B" w:rsidRDefault="003104BF" w:rsidP="00A67DE8">
      <w:pPr>
        <w:pStyle w:val="Standard"/>
        <w:numPr>
          <w:ilvl w:val="0"/>
          <w:numId w:val="42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Wykonawca zobowiązany jest przekazać Zamawiającemu wszelkie żądane przez niego informacje lub dane bez względu na formę ich utrwalenia lub przetwarzania, związane ze sposobem lub zakresem wykonywania przedmiotu umowy.</w:t>
      </w:r>
    </w:p>
    <w:p w14:paraId="4307E9F3" w14:textId="68E9CB84" w:rsidR="00016084" w:rsidRPr="00A7294B" w:rsidRDefault="000E6C3F" w:rsidP="00A67DE8">
      <w:pPr>
        <w:pStyle w:val="Standard"/>
        <w:numPr>
          <w:ilvl w:val="0"/>
          <w:numId w:val="42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W przypadku kontroli na terenie bazy transportowej Wykonawcy łub instalacji przetwarzania odpadów komunalnych należących do Wykonawcy lub podwykonawcy, Zamawiający ma obowiązek poinformować Wykonawcę (w formie pisemnej lub za pośrednictwem wiadomości e-mail) o kontroli, najpóźniej w dniu poprzedzającym kontrolę.</w:t>
      </w:r>
    </w:p>
    <w:p w14:paraId="0321809F" w14:textId="6C3162E3" w:rsidR="00016084" w:rsidRPr="00A7294B" w:rsidRDefault="000E6C3F" w:rsidP="00A67DE8">
      <w:pPr>
        <w:pStyle w:val="Standard"/>
        <w:numPr>
          <w:ilvl w:val="0"/>
          <w:numId w:val="42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Podczas kontroli Wykonawca ma obowiązek okazać, na żądanie Zamawiającego, dokumentację związaną z działalnością objętą przedmiotem Umowy.</w:t>
      </w:r>
    </w:p>
    <w:p w14:paraId="6CA1F0A5" w14:textId="10BED461" w:rsidR="000E6C3F" w:rsidRPr="00A7294B" w:rsidRDefault="000E6C3F" w:rsidP="00A67DE8">
      <w:pPr>
        <w:pStyle w:val="Standard"/>
        <w:numPr>
          <w:ilvl w:val="0"/>
          <w:numId w:val="42"/>
        </w:numPr>
        <w:spacing w:line="276" w:lineRule="auto"/>
        <w:ind w:left="426" w:right="79" w:hanging="426"/>
        <w:jc w:val="both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Z przeprowadzonych kontroli Zamawiający sporządza protokół w formie pisemnej</w:t>
      </w:r>
      <w:r w:rsidR="00A77A0F" w:rsidRPr="00A7294B">
        <w:rPr>
          <w:rFonts w:ascii="Cambria" w:hAnsi="Cambria" w:cs="Times New Roman"/>
        </w:rPr>
        <w:t xml:space="preserve"> </w:t>
      </w:r>
      <w:r w:rsidRPr="00A7294B">
        <w:rPr>
          <w:rFonts w:ascii="Cambria" w:hAnsi="Cambria" w:cs="Times New Roman"/>
        </w:rPr>
        <w:t>i przedstawia go do wglądu Wykonawcy.</w:t>
      </w:r>
    </w:p>
    <w:p w14:paraId="79051F4E" w14:textId="77777777" w:rsidR="00E14C44" w:rsidRPr="00A7294B" w:rsidRDefault="00E14C44" w:rsidP="009D1ABF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</w:p>
    <w:p w14:paraId="1B99ED85" w14:textId="34C3AADD" w:rsidR="000E6C3F" w:rsidRPr="00A7294B" w:rsidRDefault="000E6C3F" w:rsidP="009D1ABF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A7294B">
        <w:rPr>
          <w:rFonts w:ascii="Cambria" w:eastAsia="Arial" w:hAnsi="Cambria" w:cs="Times New Roman"/>
          <w:b/>
        </w:rPr>
        <w:t>§ 1</w:t>
      </w:r>
      <w:r w:rsidR="00DC4E44" w:rsidRPr="00A7294B">
        <w:rPr>
          <w:rFonts w:ascii="Cambria" w:eastAsia="Arial" w:hAnsi="Cambria" w:cs="Times New Roman"/>
          <w:b/>
        </w:rPr>
        <w:t>2</w:t>
      </w:r>
    </w:p>
    <w:p w14:paraId="7B39B94A" w14:textId="77777777" w:rsidR="000E6C3F" w:rsidRPr="00A7294B" w:rsidRDefault="000E6C3F" w:rsidP="009D1ABF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A7294B">
        <w:rPr>
          <w:rFonts w:ascii="Cambria" w:eastAsia="Arial" w:hAnsi="Cambria" w:cs="Times New Roman"/>
          <w:b/>
        </w:rPr>
        <w:t xml:space="preserve">Kary umowne </w:t>
      </w:r>
    </w:p>
    <w:p w14:paraId="0B9512B3" w14:textId="589BCBC7" w:rsidR="00E14C44" w:rsidRPr="00A7294B" w:rsidRDefault="000E6C3F" w:rsidP="00A67DE8">
      <w:pPr>
        <w:pStyle w:val="Standard"/>
        <w:numPr>
          <w:ilvl w:val="0"/>
          <w:numId w:val="43"/>
        </w:numPr>
        <w:spacing w:line="276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eastAsia="Times New Roman" w:hAnsi="Cambria" w:cs="Times New Roman"/>
          <w:color w:val="000000"/>
          <w:lang w:eastAsia="pl-PL"/>
        </w:rPr>
        <w:t>Zamawiającemu przysługują od Wykonawcy kary umowne w poniższych przypadkach i</w:t>
      </w:r>
      <w:r w:rsidR="00422E1C" w:rsidRPr="00A7294B">
        <w:rPr>
          <w:rFonts w:ascii="Cambria" w:eastAsia="Times New Roman" w:hAnsi="Cambria" w:cs="Times New Roman"/>
          <w:color w:val="000000"/>
          <w:lang w:eastAsia="pl-PL"/>
        </w:rPr>
        <w:t> </w:t>
      </w:r>
      <w:r w:rsidRPr="00A7294B">
        <w:rPr>
          <w:rFonts w:ascii="Cambria" w:eastAsia="Times New Roman" w:hAnsi="Cambria" w:cs="Times New Roman"/>
          <w:color w:val="000000"/>
          <w:lang w:eastAsia="pl-PL"/>
        </w:rPr>
        <w:t>wysokościach:</w:t>
      </w:r>
    </w:p>
    <w:p w14:paraId="347039A6" w14:textId="0BCEF382" w:rsidR="00016084" w:rsidRPr="00A7294B" w:rsidRDefault="00AB598A" w:rsidP="00A67DE8">
      <w:pPr>
        <w:pStyle w:val="Standard"/>
        <w:numPr>
          <w:ilvl w:val="0"/>
          <w:numId w:val="27"/>
        </w:numPr>
        <w:spacing w:line="276" w:lineRule="auto"/>
        <w:ind w:left="851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eastAsia="Times New Roman" w:hAnsi="Cambria" w:cs="Times New Roman"/>
          <w:color w:val="000000"/>
          <w:lang w:eastAsia="pl-PL"/>
        </w:rPr>
        <w:t>200</w:t>
      </w:r>
      <w:r w:rsidR="000E6C3F" w:rsidRPr="00A7294B">
        <w:rPr>
          <w:rFonts w:ascii="Cambria" w:eastAsia="Times New Roman" w:hAnsi="Cambria" w:cs="Times New Roman"/>
          <w:color w:val="000000"/>
          <w:lang w:eastAsia="pl-PL"/>
        </w:rPr>
        <w:t xml:space="preserve">,00 zł za każdy rozpoczęty dzień </w:t>
      </w:r>
      <w:r w:rsidR="00124783" w:rsidRPr="00A7294B">
        <w:rPr>
          <w:rFonts w:ascii="Cambria" w:eastAsia="Times New Roman" w:hAnsi="Cambria" w:cs="Times New Roman"/>
          <w:color w:val="000000"/>
          <w:lang w:eastAsia="pl-PL"/>
        </w:rPr>
        <w:t>zwłoki</w:t>
      </w:r>
      <w:r w:rsidR="000E6C3F" w:rsidRPr="00A7294B">
        <w:rPr>
          <w:rFonts w:ascii="Cambria" w:eastAsia="Times New Roman" w:hAnsi="Cambria" w:cs="Times New Roman"/>
          <w:color w:val="000000"/>
          <w:lang w:eastAsia="pl-PL"/>
        </w:rPr>
        <w:t xml:space="preserve"> w terminowym odebraniu odpadów z każdego miejsca gromadzenia odpadów</w:t>
      </w:r>
      <w:r w:rsidR="00124783" w:rsidRPr="00A7294B">
        <w:rPr>
          <w:rFonts w:ascii="Cambria" w:eastAsia="Times New Roman" w:hAnsi="Cambria" w:cs="Times New Roman"/>
          <w:color w:val="000000"/>
          <w:lang w:eastAsia="pl-PL"/>
        </w:rPr>
        <w:t xml:space="preserve"> w odniesieniu do zatwierdzonego przez obie strony harmonogramu odpadów</w:t>
      </w:r>
      <w:r w:rsidR="000E6C3F" w:rsidRPr="00A7294B">
        <w:rPr>
          <w:rFonts w:ascii="Cambria" w:eastAsia="Times New Roman" w:hAnsi="Cambria" w:cs="Times New Roman"/>
          <w:color w:val="000000"/>
          <w:lang w:eastAsia="pl-PL"/>
        </w:rPr>
        <w:t>;</w:t>
      </w:r>
    </w:p>
    <w:p w14:paraId="0B033353" w14:textId="1D6084C4" w:rsidR="00016084" w:rsidRPr="00A7294B" w:rsidRDefault="00AB598A" w:rsidP="00A67DE8">
      <w:pPr>
        <w:pStyle w:val="Standard"/>
        <w:numPr>
          <w:ilvl w:val="0"/>
          <w:numId w:val="27"/>
        </w:numPr>
        <w:spacing w:line="276" w:lineRule="auto"/>
        <w:ind w:left="851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eastAsia="Times New Roman" w:hAnsi="Cambria" w:cs="Times New Roman"/>
          <w:color w:val="000000"/>
          <w:lang w:eastAsia="pl-PL"/>
        </w:rPr>
        <w:t>100</w:t>
      </w:r>
      <w:r w:rsidR="000E6C3F" w:rsidRPr="00A7294B">
        <w:rPr>
          <w:rFonts w:ascii="Cambria" w:eastAsia="Times New Roman" w:hAnsi="Cambria" w:cs="Times New Roman"/>
          <w:color w:val="000000"/>
          <w:lang w:eastAsia="pl-PL"/>
        </w:rPr>
        <w:t xml:space="preserve">,00 zł za każdy rozpoczęty dzień </w:t>
      </w:r>
      <w:r w:rsidR="00124783" w:rsidRPr="00A7294B">
        <w:rPr>
          <w:rFonts w:ascii="Cambria" w:eastAsia="Times New Roman" w:hAnsi="Cambria" w:cs="Times New Roman"/>
          <w:color w:val="000000"/>
          <w:lang w:eastAsia="pl-PL"/>
        </w:rPr>
        <w:t>zwłoki</w:t>
      </w:r>
      <w:r w:rsidR="000E6C3F" w:rsidRPr="00A7294B">
        <w:rPr>
          <w:rFonts w:ascii="Cambria" w:eastAsia="Times New Roman" w:hAnsi="Cambria" w:cs="Times New Roman"/>
          <w:color w:val="000000"/>
          <w:lang w:eastAsia="pl-PL"/>
        </w:rPr>
        <w:t xml:space="preserve"> w przekazaniu miesięcznego sprawozdania z</w:t>
      </w:r>
      <w:r w:rsidR="00422E1C" w:rsidRPr="00A7294B">
        <w:rPr>
          <w:rFonts w:ascii="Cambria" w:eastAsia="Times New Roman" w:hAnsi="Cambria" w:cs="Times New Roman"/>
          <w:color w:val="000000"/>
          <w:lang w:eastAsia="pl-PL"/>
        </w:rPr>
        <w:t> </w:t>
      </w:r>
      <w:r w:rsidR="000E6C3F" w:rsidRPr="00A7294B">
        <w:rPr>
          <w:rFonts w:ascii="Cambria" w:eastAsia="Times New Roman" w:hAnsi="Cambria" w:cs="Times New Roman"/>
          <w:color w:val="000000"/>
          <w:lang w:eastAsia="pl-PL"/>
        </w:rPr>
        <w:t>realizacji przedmiotu Umowy</w:t>
      </w:r>
      <w:r w:rsidR="00124783" w:rsidRPr="00A7294B">
        <w:t xml:space="preserve"> </w:t>
      </w:r>
      <w:r w:rsidR="00124783" w:rsidRPr="00A7294B">
        <w:rPr>
          <w:rFonts w:ascii="Cambria" w:eastAsia="Times New Roman" w:hAnsi="Cambria" w:cs="Times New Roman"/>
          <w:color w:val="000000"/>
          <w:lang w:eastAsia="pl-PL"/>
        </w:rPr>
        <w:t>liczone od 10-tego dnia miesiąca po miesiącu wykonania usługi</w:t>
      </w:r>
      <w:r w:rsidR="000E6C3F" w:rsidRPr="00A7294B">
        <w:rPr>
          <w:rFonts w:ascii="Cambria" w:eastAsia="Times New Roman" w:hAnsi="Cambria" w:cs="Times New Roman"/>
          <w:color w:val="000000"/>
          <w:lang w:eastAsia="pl-PL"/>
        </w:rPr>
        <w:t>;</w:t>
      </w:r>
    </w:p>
    <w:p w14:paraId="31EE5D6E" w14:textId="4F4B20DF" w:rsidR="00016084" w:rsidRPr="00A7294B" w:rsidRDefault="00AB598A" w:rsidP="00A67DE8">
      <w:pPr>
        <w:pStyle w:val="Standard"/>
        <w:numPr>
          <w:ilvl w:val="0"/>
          <w:numId w:val="27"/>
        </w:numPr>
        <w:spacing w:line="276" w:lineRule="auto"/>
        <w:ind w:left="851" w:hanging="284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eastAsia="Times New Roman" w:hAnsi="Cambria" w:cs="Times New Roman"/>
          <w:color w:val="000000"/>
          <w:lang w:eastAsia="pl-PL"/>
        </w:rPr>
        <w:t>4</w:t>
      </w:r>
      <w:r w:rsidR="0072577B" w:rsidRPr="00A7294B">
        <w:rPr>
          <w:rFonts w:ascii="Cambria" w:eastAsia="Times New Roman" w:hAnsi="Cambria" w:cs="Times New Roman"/>
          <w:color w:val="000000"/>
          <w:lang w:eastAsia="pl-PL"/>
        </w:rPr>
        <w:t>.</w:t>
      </w:r>
      <w:r w:rsidR="000E6C3F" w:rsidRPr="00A7294B">
        <w:rPr>
          <w:rFonts w:ascii="Cambria" w:eastAsia="Times New Roman" w:hAnsi="Cambria" w:cs="Times New Roman"/>
          <w:color w:val="000000"/>
          <w:lang w:eastAsia="pl-PL"/>
        </w:rPr>
        <w:t>000,00 zł za każdy stwierdzony przypadek mieszania selektywnie zebranych</w:t>
      </w:r>
      <w:r w:rsidR="0072577B" w:rsidRPr="00A7294B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A7294B">
        <w:rPr>
          <w:rFonts w:ascii="Cambria" w:eastAsia="Times New Roman" w:hAnsi="Cambria" w:cs="Times New Roman"/>
          <w:color w:val="000000"/>
          <w:lang w:eastAsia="pl-PL"/>
        </w:rPr>
        <w:t xml:space="preserve">odpadów komunalnych ze zmieszanymi odpadami komunalnymi lub innymi </w:t>
      </w:r>
      <w:r w:rsidR="0072577B" w:rsidRPr="00A7294B">
        <w:rPr>
          <w:rFonts w:ascii="Cambria" w:eastAsia="Times New Roman" w:hAnsi="Cambria" w:cs="Times New Roman"/>
          <w:color w:val="000000"/>
          <w:lang w:eastAsia="pl-PL"/>
        </w:rPr>
        <w:t>f</w:t>
      </w:r>
      <w:r w:rsidR="000E6C3F" w:rsidRPr="00A7294B">
        <w:rPr>
          <w:rFonts w:ascii="Cambria" w:eastAsia="Times New Roman" w:hAnsi="Cambria" w:cs="Times New Roman"/>
          <w:color w:val="000000"/>
          <w:lang w:eastAsia="pl-PL"/>
        </w:rPr>
        <w:t>rakcjami</w:t>
      </w:r>
      <w:r w:rsidR="0072577B" w:rsidRPr="00A7294B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A7294B">
        <w:rPr>
          <w:rFonts w:ascii="Cambria" w:eastAsia="Times New Roman" w:hAnsi="Cambria" w:cs="Times New Roman"/>
          <w:color w:val="000000"/>
          <w:lang w:eastAsia="pl-PL"/>
        </w:rPr>
        <w:t>odpadów zbieranymi w sposób selektywny;</w:t>
      </w:r>
    </w:p>
    <w:p w14:paraId="2946AE14" w14:textId="510A372F" w:rsidR="007603C8" w:rsidRPr="00A7294B" w:rsidRDefault="007603C8" w:rsidP="00A67DE8">
      <w:pPr>
        <w:pStyle w:val="Standard"/>
        <w:numPr>
          <w:ilvl w:val="0"/>
          <w:numId w:val="27"/>
        </w:numPr>
        <w:tabs>
          <w:tab w:val="left" w:pos="993"/>
        </w:tabs>
        <w:spacing w:line="276" w:lineRule="auto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hAnsi="Cambria"/>
          <w:color w:val="000000"/>
        </w:rPr>
        <w:t>za niewywiązanie się z obowiązku osiągnięcia poziomu recyklingu wymaganego obowiązującymi przepisami prawa – w wysokości równej karze naliczonej Gminie przez Wojewódzkiego Inspektora Ochrony Środowiska.</w:t>
      </w:r>
    </w:p>
    <w:p w14:paraId="1F02DF9B" w14:textId="77777777" w:rsidR="00F90C8E" w:rsidRPr="00A7294B" w:rsidRDefault="00F90C8E" w:rsidP="00A67DE8">
      <w:pPr>
        <w:pStyle w:val="Standard"/>
        <w:numPr>
          <w:ilvl w:val="1"/>
          <w:numId w:val="44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hAnsi="Cambria" w:cs="†¯øw≥¸"/>
          <w:color w:val="000000"/>
        </w:rPr>
        <w:t>Wykonawca oświadcza niniejszym, że wyraża zgodę na potrącanie przez Zamawiającego wierzytelności z tytułu kar umownych z wynagrodzenia Wykonawcy.</w:t>
      </w:r>
    </w:p>
    <w:p w14:paraId="042A9B35" w14:textId="03B5364A" w:rsidR="00573FBB" w:rsidRPr="00A7294B" w:rsidRDefault="00F90C8E" w:rsidP="00A67DE8">
      <w:pPr>
        <w:pStyle w:val="Standard"/>
        <w:numPr>
          <w:ilvl w:val="1"/>
          <w:numId w:val="44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hAnsi="Cambria" w:cs="Calibri"/>
          <w:bCs/>
          <w:color w:val="000000"/>
          <w:shd w:val="clear" w:color="auto" w:fill="FFFFFF"/>
        </w:rPr>
        <w:lastRenderedPageBreak/>
        <w:t>Strony ustalają, że maksymalna wysokość kar umownych jaką Zamawiający może obciążyć Wykonawcę z tytułów, o których mowa w niniejszym paragrafie nie może przekroczyć 30 % ustalonego w § 3 ust. 1 wynagrodzenia umownego brutto.</w:t>
      </w:r>
    </w:p>
    <w:p w14:paraId="26BE8067" w14:textId="7955E6C5" w:rsidR="00573FBB" w:rsidRPr="00A7294B" w:rsidRDefault="00B91C57" w:rsidP="00A67DE8">
      <w:pPr>
        <w:pStyle w:val="Standard"/>
        <w:numPr>
          <w:ilvl w:val="1"/>
          <w:numId w:val="44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eastAsia="Times New Roman" w:hAnsi="Cambria" w:cs="Times New Roman"/>
          <w:color w:val="000000"/>
          <w:lang w:eastAsia="pl-PL"/>
        </w:rPr>
        <w:t xml:space="preserve">Zapłata kary umownej przez Wykonawcę lub potrącenie przez Zamawiającego kwoty kary z płatności należnej Wykonawcy, nie zwalnia Wykonawcy z obowiązku ukończenia robót lub jakichkolwiek innych zobowiązań wynikających z niniejszej umowy. </w:t>
      </w:r>
    </w:p>
    <w:p w14:paraId="31FDE10A" w14:textId="0F83C1CE" w:rsidR="00573FBB" w:rsidRPr="00A7294B" w:rsidRDefault="00B91C57" w:rsidP="00A67DE8">
      <w:pPr>
        <w:pStyle w:val="Standard"/>
        <w:numPr>
          <w:ilvl w:val="1"/>
          <w:numId w:val="44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eastAsia="Times New Roman" w:hAnsi="Cambria" w:cs="Times New Roman"/>
          <w:color w:val="000000"/>
          <w:lang w:eastAsia="pl-PL"/>
        </w:rPr>
        <w:t>Wykonawca zapłaci Zamawiającemu kary umowne w terminie 10 dni od dnia doręczenia Wykonawcy noty księgowej określającej wysokość kar umownych. Wykonawca wyraża zgodę na potrącenie naliczonych kar umownych z wynagrodzenia należnego Wykonawcy.</w:t>
      </w:r>
    </w:p>
    <w:p w14:paraId="7A8143FB" w14:textId="67963E8E" w:rsidR="00573FBB" w:rsidRPr="00A7294B" w:rsidRDefault="00B91C57" w:rsidP="00A67DE8">
      <w:pPr>
        <w:pStyle w:val="Standard"/>
        <w:numPr>
          <w:ilvl w:val="1"/>
          <w:numId w:val="44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eastAsia="Times New Roman" w:hAnsi="Cambria" w:cs="Times New Roman"/>
          <w:color w:val="000000"/>
          <w:lang w:eastAsia="pl-PL"/>
        </w:rPr>
        <w:t>Zamawiający zapłaci Wykonawcy kary umowne w terminie 10 dni od dnia doręczenia Zamawiającemu dokumentu określającego wysokość kar umownych.</w:t>
      </w:r>
    </w:p>
    <w:p w14:paraId="673FEC06" w14:textId="0E925F52" w:rsidR="00573FBB" w:rsidRPr="00A7294B" w:rsidRDefault="00B91C57" w:rsidP="00A67DE8">
      <w:pPr>
        <w:pStyle w:val="Standard"/>
        <w:numPr>
          <w:ilvl w:val="1"/>
          <w:numId w:val="44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eastAsia="Times New Roman" w:hAnsi="Cambria" w:cs="Times New Roman"/>
          <w:color w:val="000000"/>
          <w:lang w:eastAsia="pl-PL"/>
        </w:rPr>
        <w:t xml:space="preserve">W razie opóźnienia z zapłatą kary umownej Strona uprawniona do otrzymania kary umownej będzie żądać odsetek ustawowych za każdy dzień opóźnienia. </w:t>
      </w:r>
    </w:p>
    <w:p w14:paraId="40159D29" w14:textId="205F7361" w:rsidR="00B91C57" w:rsidRPr="00A7294B" w:rsidRDefault="00B91C57" w:rsidP="00A67DE8">
      <w:pPr>
        <w:pStyle w:val="Standard"/>
        <w:numPr>
          <w:ilvl w:val="1"/>
          <w:numId w:val="44"/>
        </w:numPr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7294B">
        <w:rPr>
          <w:rFonts w:ascii="Cambria" w:eastAsia="Times New Roman" w:hAnsi="Cambria" w:cs="Times New Roman"/>
          <w:color w:val="000000"/>
          <w:lang w:eastAsia="pl-PL"/>
        </w:rPr>
        <w:t>Kara umowna z tytułu opóźnienia lub zwłoki w wykonaniu zobowiązania przysługuje za każdy dzień opóźnienia lub zwłoki i jest wymagalna od dnia następnego po upływie terminu jej zapłaty.</w:t>
      </w:r>
    </w:p>
    <w:p w14:paraId="68243A05" w14:textId="5142B09F" w:rsidR="000E6C3F" w:rsidRPr="00A7294B" w:rsidRDefault="00AD0B08" w:rsidP="009D1ABF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A7294B">
        <w:rPr>
          <w:rFonts w:ascii="Cambria" w:eastAsia="Arial" w:hAnsi="Cambria" w:cs="Times New Roman"/>
          <w:b/>
        </w:rPr>
        <w:t>§ 1</w:t>
      </w:r>
      <w:r w:rsidR="00DC4E44" w:rsidRPr="00A7294B">
        <w:rPr>
          <w:rFonts w:ascii="Cambria" w:eastAsia="Arial" w:hAnsi="Cambria" w:cs="Times New Roman"/>
          <w:b/>
        </w:rPr>
        <w:t>3</w:t>
      </w:r>
    </w:p>
    <w:p w14:paraId="50D2C5A8" w14:textId="5A9E986B" w:rsidR="007621DA" w:rsidRPr="00A7294B" w:rsidRDefault="00821254" w:rsidP="009D1ABF">
      <w:pPr>
        <w:pStyle w:val="Standard"/>
        <w:spacing w:line="276" w:lineRule="auto"/>
        <w:ind w:left="20"/>
        <w:jc w:val="center"/>
        <w:rPr>
          <w:rFonts w:ascii="Cambria" w:eastAsia="Arial" w:hAnsi="Cambria" w:cs="Times New Roman"/>
          <w:b/>
        </w:rPr>
      </w:pPr>
      <w:r w:rsidRPr="00A7294B">
        <w:rPr>
          <w:rFonts w:ascii="Cambria" w:eastAsia="Arial" w:hAnsi="Cambria" w:cs="Times New Roman"/>
          <w:b/>
        </w:rPr>
        <w:t>Zmiana umowy</w:t>
      </w:r>
    </w:p>
    <w:p w14:paraId="49690D34" w14:textId="52DD4278" w:rsidR="00E94598" w:rsidRPr="00A7294B" w:rsidRDefault="00E94598" w:rsidP="00A67DE8">
      <w:pPr>
        <w:pStyle w:val="Akapitzlist"/>
        <w:numPr>
          <w:ilvl w:val="0"/>
          <w:numId w:val="30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A7294B">
        <w:rPr>
          <w:rFonts w:ascii="Cambria" w:hAnsi="Cambria"/>
          <w:color w:val="000000"/>
        </w:rPr>
        <w:t>Strony dopuszczają dokonywanie zmian w umowie na następujących warunkach:</w:t>
      </w:r>
    </w:p>
    <w:p w14:paraId="5E2C72C8" w14:textId="18ABA6A2" w:rsidR="00E94598" w:rsidRPr="00A7294B" w:rsidRDefault="00E94598" w:rsidP="00A67DE8">
      <w:pPr>
        <w:widowControl/>
        <w:numPr>
          <w:ilvl w:val="0"/>
          <w:numId w:val="35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/>
        </w:rPr>
      </w:pPr>
      <w:r w:rsidRPr="00A7294B">
        <w:rPr>
          <w:rFonts w:ascii="Cambria" w:hAnsi="Cambria"/>
          <w:color w:val="000000"/>
        </w:rPr>
        <w:t>W zakresie zmiany wynagrodzenia określonego w § 3 ust. 1 niniejszej umowy w przypadku:</w:t>
      </w:r>
    </w:p>
    <w:p w14:paraId="6A3C5C43" w14:textId="77777777" w:rsidR="00E94598" w:rsidRPr="00A7294B" w:rsidRDefault="00E94598" w:rsidP="00A67DE8">
      <w:pPr>
        <w:widowControl/>
        <w:numPr>
          <w:ilvl w:val="0"/>
          <w:numId w:val="33"/>
        </w:numPr>
        <w:autoSpaceDN/>
        <w:spacing w:line="276" w:lineRule="auto"/>
        <w:ind w:left="1418" w:hanging="425"/>
        <w:jc w:val="both"/>
        <w:textAlignment w:val="auto"/>
        <w:rPr>
          <w:rFonts w:ascii="Cambria" w:hAnsi="Cambria"/>
        </w:rPr>
      </w:pPr>
      <w:r w:rsidRPr="00A7294B">
        <w:rPr>
          <w:rFonts w:ascii="Cambria" w:hAnsi="Cambria"/>
          <w:color w:val="000000"/>
        </w:rPr>
        <w:t>ustawowej zmiany stawki podatku od towarów i usług (VAT) odpowiednio poprzez podwyższenie lub obniżenie wynagrodzenia brutto z tym, że wynagrodzenie netto pozostanie niezmienne, za okres po wejściu w życie zmiany,</w:t>
      </w:r>
    </w:p>
    <w:p w14:paraId="28AC6EFA" w14:textId="77777777" w:rsidR="00E94598" w:rsidRPr="00A7294B" w:rsidRDefault="00E94598" w:rsidP="00A67DE8">
      <w:pPr>
        <w:widowControl/>
        <w:numPr>
          <w:ilvl w:val="0"/>
          <w:numId w:val="33"/>
        </w:numPr>
        <w:autoSpaceDN/>
        <w:spacing w:line="276" w:lineRule="auto"/>
        <w:ind w:left="1418" w:hanging="425"/>
        <w:jc w:val="both"/>
        <w:textAlignment w:val="auto"/>
        <w:rPr>
          <w:rFonts w:ascii="Cambria" w:hAnsi="Cambria"/>
        </w:rPr>
      </w:pPr>
      <w:r w:rsidRPr="00A7294B">
        <w:rPr>
          <w:rFonts w:ascii="Cambria" w:hAnsi="Cambria"/>
          <w:kern w:val="0"/>
          <w:lang w:eastAsia="pl-PL"/>
        </w:rPr>
        <w:t>zmiany umowy w zakresie sposobu realizacji umowy w przypadku zmiany przepisów prawa, w tym</w:t>
      </w:r>
      <w:r w:rsidRPr="00A7294B">
        <w:rPr>
          <w:rFonts w:ascii="Cambria" w:hAnsi="Cambria"/>
        </w:rPr>
        <w:t xml:space="preserve"> </w:t>
      </w:r>
      <w:r w:rsidRPr="00A7294B">
        <w:rPr>
          <w:rFonts w:ascii="Cambria" w:hAnsi="Cambria"/>
          <w:kern w:val="0"/>
          <w:lang w:eastAsia="pl-PL"/>
        </w:rPr>
        <w:t>zmiany przepisów prawa lokalnego, orzeczeń sądowych wpływających na sposób realizacji umowy w sposób i w zakresie wynikającym z przepisów,</w:t>
      </w:r>
    </w:p>
    <w:p w14:paraId="1002BC39" w14:textId="7B650D4C" w:rsidR="00E94598" w:rsidRPr="00A7294B" w:rsidRDefault="00E94598" w:rsidP="00A67DE8">
      <w:pPr>
        <w:pStyle w:val="Akapitzlist"/>
        <w:widowControl/>
        <w:numPr>
          <w:ilvl w:val="0"/>
          <w:numId w:val="35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A7294B">
        <w:rPr>
          <w:rFonts w:ascii="Cambria" w:hAnsi="Cambria"/>
          <w:color w:val="000000"/>
        </w:rPr>
        <w:t>W zakresie terminu wykonania umowy w przypadku:</w:t>
      </w:r>
    </w:p>
    <w:p w14:paraId="53FB9293" w14:textId="77777777" w:rsidR="00E94598" w:rsidRPr="00A7294B" w:rsidRDefault="00E94598" w:rsidP="00A67DE8">
      <w:pPr>
        <w:widowControl/>
        <w:numPr>
          <w:ilvl w:val="0"/>
          <w:numId w:val="34"/>
        </w:numPr>
        <w:autoSpaceDN/>
        <w:spacing w:line="276" w:lineRule="auto"/>
        <w:ind w:left="1418" w:hanging="425"/>
        <w:jc w:val="both"/>
        <w:textAlignment w:val="auto"/>
        <w:rPr>
          <w:rFonts w:ascii="Cambria" w:hAnsi="Cambria"/>
        </w:rPr>
      </w:pPr>
      <w:r w:rsidRPr="00A7294B">
        <w:rPr>
          <w:rFonts w:ascii="Cambria" w:hAnsi="Cambria"/>
          <w:color w:val="000000"/>
        </w:rPr>
        <w:t>wystąpienia siły wyższej uniemożliwiającej wykonanie przedmiotu umowy zgodnie z jej postanowieniami lub obowiązującymi przepisami prawa. Zmiana terminu nastąpi o okres działania siły wyższej oraz czas potrzebny na usunięcie skutków tego działania,</w:t>
      </w:r>
    </w:p>
    <w:p w14:paraId="7532F042" w14:textId="77777777" w:rsidR="00E94598" w:rsidRPr="00A7294B" w:rsidRDefault="00E94598" w:rsidP="00A67DE8">
      <w:pPr>
        <w:widowControl/>
        <w:numPr>
          <w:ilvl w:val="0"/>
          <w:numId w:val="34"/>
        </w:numPr>
        <w:autoSpaceDN/>
        <w:spacing w:line="276" w:lineRule="auto"/>
        <w:ind w:left="1418" w:hanging="425"/>
        <w:jc w:val="both"/>
        <w:textAlignment w:val="auto"/>
        <w:rPr>
          <w:rFonts w:ascii="Cambria" w:hAnsi="Cambria"/>
        </w:rPr>
      </w:pPr>
      <w:r w:rsidRPr="00A7294B">
        <w:rPr>
          <w:rFonts w:ascii="Cambria" w:hAnsi="Cambria"/>
          <w:color w:val="000000"/>
        </w:rPr>
        <w:t>gdy wykonanie zamówienia w określonym pierwotnie terminie nie leży w interesie Zamawiającego. Zmiana terminu o okres umożliwiający osiągnięcie uzasadnionego interesu społecznego.</w:t>
      </w:r>
    </w:p>
    <w:p w14:paraId="3E381288" w14:textId="0125E5DB" w:rsidR="00E94598" w:rsidRPr="00A7294B" w:rsidRDefault="00E94598" w:rsidP="00A67DE8">
      <w:pPr>
        <w:pStyle w:val="Akapitzlist"/>
        <w:widowControl/>
        <w:numPr>
          <w:ilvl w:val="0"/>
          <w:numId w:val="30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</w:rPr>
      </w:pPr>
      <w:r w:rsidRPr="00A7294B">
        <w:rPr>
          <w:rFonts w:ascii="Cambria" w:hAnsi="Cambria"/>
          <w:color w:val="000000"/>
        </w:rPr>
        <w:t xml:space="preserve">Strony dopuszczają też możliwość zmiany umowy w zakresie terminu płatności, terminu i zasad usuwania wad oraz innych nieistotnych zmian. </w:t>
      </w:r>
    </w:p>
    <w:p w14:paraId="06EB0CAB" w14:textId="5FD0D30F" w:rsidR="00E94598" w:rsidRPr="00A7294B" w:rsidRDefault="00E94598" w:rsidP="00A67DE8">
      <w:pPr>
        <w:widowControl/>
        <w:numPr>
          <w:ilvl w:val="0"/>
          <w:numId w:val="30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A7294B">
        <w:rPr>
          <w:rFonts w:ascii="Cambria" w:hAnsi="Cambria"/>
        </w:rPr>
        <w:t xml:space="preserve">Strony dopuszczają możliwość zmiany umowy ze względu na ograniczenia i nakazy spowodowane epidemią koronawirusa w przypadkach i na zasadach określonych w obowiązujących przepisach, a w szczególności w ustawie z dnia 2 marca 2020r. o szczególnych rozwiązaniach związanych z zapobieganiem, przeciwdziałaniem </w:t>
      </w:r>
      <w:r w:rsidRPr="00A7294B">
        <w:rPr>
          <w:rFonts w:ascii="Cambria" w:hAnsi="Cambria"/>
          <w:bCs/>
        </w:rPr>
        <w:t>i zwalczaniem COVID-19, innych chorób zakaźnych oraz wywołanych nimi sytuacji kryzysowych (Dz. U z 2020r., poz.374 z późn.zm.).</w:t>
      </w:r>
    </w:p>
    <w:p w14:paraId="48391F62" w14:textId="7CF68604" w:rsidR="00E94598" w:rsidRPr="00A7294B" w:rsidRDefault="00E94598" w:rsidP="00A67DE8">
      <w:pPr>
        <w:widowControl/>
        <w:numPr>
          <w:ilvl w:val="0"/>
          <w:numId w:val="30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A7294B">
        <w:rPr>
          <w:rFonts w:ascii="Cambria" w:hAnsi="Cambria"/>
          <w:color w:val="000000"/>
        </w:rPr>
        <w:lastRenderedPageBreak/>
        <w:t xml:space="preserve">W przypadku konieczności wprowadzenia zmian do umowy na skutek okoliczności, o których mowa w ust. 1 - </w:t>
      </w:r>
      <w:r w:rsidR="00DC4E44" w:rsidRPr="00A7294B">
        <w:rPr>
          <w:rFonts w:ascii="Cambria" w:hAnsi="Cambria"/>
          <w:color w:val="000000"/>
        </w:rPr>
        <w:t>2</w:t>
      </w:r>
      <w:r w:rsidRPr="00A7294B">
        <w:rPr>
          <w:rFonts w:ascii="Cambria" w:hAnsi="Cambria"/>
          <w:color w:val="000000"/>
        </w:rPr>
        <w:t>, Strona która poweźmie o nich wiadomość zobowiązana jest niezwłocznie poinformować o tym pisemnie drugą Stronę.</w:t>
      </w:r>
    </w:p>
    <w:p w14:paraId="3C48E3D4" w14:textId="77777777" w:rsidR="00E94598" w:rsidRPr="00A7294B" w:rsidRDefault="00E94598" w:rsidP="00A67DE8">
      <w:pPr>
        <w:widowControl/>
        <w:numPr>
          <w:ilvl w:val="0"/>
          <w:numId w:val="30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A7294B">
        <w:rPr>
          <w:rFonts w:ascii="Cambria" w:hAnsi="Cambria"/>
          <w:color w:val="000000"/>
        </w:rPr>
        <w:t>Wszystkie zmiany niniejszej umowy wymagają formy pisemnej w postaci aneksu.</w:t>
      </w:r>
    </w:p>
    <w:p w14:paraId="5A751856" w14:textId="18804017" w:rsidR="00E94598" w:rsidRPr="00A7294B" w:rsidRDefault="00E94598" w:rsidP="00A67DE8">
      <w:pPr>
        <w:widowControl/>
        <w:numPr>
          <w:ilvl w:val="0"/>
          <w:numId w:val="30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A7294B">
        <w:rPr>
          <w:rFonts w:ascii="Cambria" w:hAnsi="Cambria"/>
          <w:color w:val="000000"/>
        </w:rPr>
        <w:t>Zmiany umowy dokonane z naruszeniem ust. 1-</w:t>
      </w:r>
      <w:r w:rsidR="00DC4E44" w:rsidRPr="00A7294B">
        <w:rPr>
          <w:rFonts w:ascii="Cambria" w:hAnsi="Cambria"/>
          <w:color w:val="000000"/>
        </w:rPr>
        <w:t xml:space="preserve">4 </w:t>
      </w:r>
      <w:r w:rsidRPr="00A7294B">
        <w:rPr>
          <w:rFonts w:ascii="Cambria" w:hAnsi="Cambria"/>
          <w:color w:val="000000"/>
        </w:rPr>
        <w:t>podlegają unieważnieniu.</w:t>
      </w:r>
    </w:p>
    <w:p w14:paraId="5BFE5732" w14:textId="0409D092" w:rsidR="001D79C9" w:rsidRPr="00A7294B" w:rsidRDefault="001D79C9" w:rsidP="00A67DE8">
      <w:pPr>
        <w:pStyle w:val="Akapitzlist"/>
        <w:numPr>
          <w:ilvl w:val="0"/>
          <w:numId w:val="30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 w:cs="†¯øw≥¸"/>
          <w:color w:val="000000"/>
        </w:rPr>
      </w:pPr>
      <w:r w:rsidRPr="00A7294B">
        <w:rPr>
          <w:rFonts w:ascii="Cambria" w:hAnsi="Cambria" w:cs="†¯øw≥¸"/>
          <w:color w:val="000000"/>
        </w:rPr>
        <w:t>Nie stanowi zmiany istotnej umowy:</w:t>
      </w:r>
    </w:p>
    <w:p w14:paraId="47640B48" w14:textId="77777777" w:rsidR="001D79C9" w:rsidRPr="00A7294B" w:rsidRDefault="001D79C9" w:rsidP="00A67DE8">
      <w:pPr>
        <w:pStyle w:val="Akapitzlist"/>
        <w:numPr>
          <w:ilvl w:val="0"/>
          <w:numId w:val="31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  <w:color w:val="000000"/>
        </w:rPr>
      </w:pPr>
      <w:r w:rsidRPr="00A7294B">
        <w:rPr>
          <w:rFonts w:ascii="Cambria" w:hAnsi="Cambria" w:cs="†¯øw≥¸"/>
          <w:color w:val="000000"/>
        </w:rPr>
        <w:t>zmiana danych teleadresowych,</w:t>
      </w:r>
    </w:p>
    <w:p w14:paraId="64119522" w14:textId="77777777" w:rsidR="001D79C9" w:rsidRPr="00A7294B" w:rsidRDefault="001D79C9" w:rsidP="00A67DE8">
      <w:pPr>
        <w:pStyle w:val="Akapitzlist"/>
        <w:numPr>
          <w:ilvl w:val="0"/>
          <w:numId w:val="31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  <w:color w:val="000000"/>
        </w:rPr>
      </w:pPr>
      <w:r w:rsidRPr="00A7294B">
        <w:rPr>
          <w:rFonts w:ascii="Cambria" w:hAnsi="Cambria" w:cs="†¯øw≥¸"/>
          <w:color w:val="000000"/>
        </w:rPr>
        <w:t xml:space="preserve">zmiana danych związanych z obsługą administracyjno-organizacyjną Umowy </w:t>
      </w:r>
      <w:r w:rsidRPr="00A7294B">
        <w:rPr>
          <w:rFonts w:ascii="Cambria" w:hAnsi="Cambria" w:cs="†¯øw≥¸"/>
          <w:color w:val="000000"/>
        </w:rPr>
        <w:br/>
        <w:t>(np. zmiana nr rachunku bankowego);</w:t>
      </w:r>
    </w:p>
    <w:p w14:paraId="7DD4F1CA" w14:textId="77777777" w:rsidR="0019764C" w:rsidRPr="00214000" w:rsidRDefault="0019764C" w:rsidP="00214000">
      <w:p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</w:p>
    <w:p w14:paraId="3ACBB3C1" w14:textId="3734DF6F" w:rsidR="002C7FFB" w:rsidRPr="00A7294B" w:rsidRDefault="002C7FFB" w:rsidP="002C7FFB">
      <w:pPr>
        <w:jc w:val="center"/>
        <w:rPr>
          <w:rFonts w:ascii="Cambria" w:hAnsi="Cambria"/>
          <w:b/>
        </w:rPr>
      </w:pPr>
      <w:r w:rsidRPr="00A7294B">
        <w:rPr>
          <w:rFonts w:ascii="Cambria" w:hAnsi="Cambria"/>
          <w:b/>
        </w:rPr>
        <w:t xml:space="preserve">§ </w:t>
      </w:r>
      <w:r w:rsidR="00DC4E44" w:rsidRPr="00A7294B">
        <w:rPr>
          <w:rFonts w:ascii="Cambria" w:hAnsi="Cambria"/>
          <w:b/>
        </w:rPr>
        <w:t>14</w:t>
      </w:r>
      <w:r w:rsidRPr="00A7294B">
        <w:rPr>
          <w:rFonts w:ascii="Cambria" w:hAnsi="Cambria"/>
          <w:b/>
        </w:rPr>
        <w:br/>
        <w:t xml:space="preserve">Ochrona danych osobowych </w:t>
      </w:r>
    </w:p>
    <w:p w14:paraId="33BBC563" w14:textId="77777777" w:rsidR="002C7FFB" w:rsidRPr="00A7294B" w:rsidRDefault="002C7FFB" w:rsidP="00A67DE8">
      <w:pPr>
        <w:widowControl/>
        <w:numPr>
          <w:ilvl w:val="0"/>
          <w:numId w:val="28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A7294B">
        <w:rPr>
          <w:rFonts w:ascii="Cambria" w:hAnsi="Cambria"/>
          <w:color w:val="000000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5902B60" w14:textId="77777777" w:rsidR="002C7FFB" w:rsidRPr="00A7294B" w:rsidRDefault="002C7FFB" w:rsidP="00A67DE8">
      <w:pPr>
        <w:widowControl/>
        <w:numPr>
          <w:ilvl w:val="0"/>
          <w:numId w:val="28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A7294B">
        <w:rPr>
          <w:rFonts w:ascii="Cambria" w:hAnsi="Cambria"/>
          <w:color w:val="000000"/>
        </w:rPr>
        <w:t>Zamawiający powierza Wykonawcy, w trybie art. 28 Rozporządzenia dane osobowe do przetwarzania, wyłącznie w celu wykonania przedmiotu niniejszej umowy.</w:t>
      </w:r>
    </w:p>
    <w:p w14:paraId="46DCD57F" w14:textId="77777777" w:rsidR="002C7FFB" w:rsidRPr="00A7294B" w:rsidRDefault="002C7FFB" w:rsidP="00A67DE8">
      <w:pPr>
        <w:widowControl/>
        <w:numPr>
          <w:ilvl w:val="0"/>
          <w:numId w:val="28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A7294B">
        <w:rPr>
          <w:rFonts w:ascii="Cambria" w:hAnsi="Cambria"/>
          <w:color w:val="000000"/>
        </w:rPr>
        <w:t>Wykonawca zobowiązuje się:</w:t>
      </w:r>
    </w:p>
    <w:p w14:paraId="20F737E3" w14:textId="77777777" w:rsidR="002C7FFB" w:rsidRPr="00A7294B" w:rsidRDefault="002C7FFB" w:rsidP="00A67DE8">
      <w:pPr>
        <w:widowControl/>
        <w:numPr>
          <w:ilvl w:val="1"/>
          <w:numId w:val="29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A7294B">
        <w:rPr>
          <w:rFonts w:ascii="Cambria" w:hAnsi="Cambria"/>
          <w:color w:val="00000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4727D5A2" w14:textId="77777777" w:rsidR="002C7FFB" w:rsidRPr="00A7294B" w:rsidRDefault="002C7FFB" w:rsidP="00A67DE8">
      <w:pPr>
        <w:widowControl/>
        <w:numPr>
          <w:ilvl w:val="1"/>
          <w:numId w:val="29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A7294B">
        <w:rPr>
          <w:rFonts w:ascii="Cambria" w:hAnsi="Cambria"/>
          <w:color w:val="000000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5E3B7D58" w14:textId="77777777" w:rsidR="002C7FFB" w:rsidRPr="00A7294B" w:rsidRDefault="002C7FFB" w:rsidP="00A67DE8">
      <w:pPr>
        <w:widowControl/>
        <w:numPr>
          <w:ilvl w:val="1"/>
          <w:numId w:val="29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A7294B">
        <w:rPr>
          <w:rFonts w:ascii="Cambria" w:hAnsi="Cambria"/>
          <w:color w:val="000000"/>
        </w:rPr>
        <w:t>dołożyć należytej staranności przy przetwarzaniu powierzonych danych osobowych,</w:t>
      </w:r>
    </w:p>
    <w:p w14:paraId="2B447C7A" w14:textId="77777777" w:rsidR="002C7FFB" w:rsidRPr="00A7294B" w:rsidRDefault="002C7FFB" w:rsidP="00A67DE8">
      <w:pPr>
        <w:widowControl/>
        <w:numPr>
          <w:ilvl w:val="1"/>
          <w:numId w:val="29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A7294B">
        <w:rPr>
          <w:rFonts w:ascii="Cambria" w:hAnsi="Cambria"/>
          <w:color w:val="000000"/>
        </w:rPr>
        <w:t>do nadania upoważnień do przetwarzania danych osobowych wszystkim osobom, które będą przetwarzały powierzone dane w celu realizacji niniejszej umowy,</w:t>
      </w:r>
    </w:p>
    <w:p w14:paraId="7D68102F" w14:textId="77777777" w:rsidR="002C7FFB" w:rsidRPr="00A7294B" w:rsidRDefault="002C7FFB" w:rsidP="00A67DE8">
      <w:pPr>
        <w:widowControl/>
        <w:numPr>
          <w:ilvl w:val="1"/>
          <w:numId w:val="29"/>
        </w:numPr>
        <w:tabs>
          <w:tab w:val="left" w:pos="851"/>
        </w:tabs>
        <w:suppressAutoHyphens w:val="0"/>
        <w:autoSpaceDN/>
        <w:spacing w:line="276" w:lineRule="auto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A7294B">
        <w:rPr>
          <w:rFonts w:ascii="Cambria" w:hAnsi="Cambria"/>
          <w:color w:val="000000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C41E04D" w14:textId="77777777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A7294B">
        <w:rPr>
          <w:rFonts w:ascii="Cambria" w:hAnsi="Cambria"/>
          <w:color w:val="00000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6469BF4" w14:textId="77777777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A7294B">
        <w:rPr>
          <w:rFonts w:ascii="Cambria" w:hAnsi="Cambria"/>
          <w:color w:val="00000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7DD99908" w14:textId="77777777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t>Wykonawca, po stwierdzeniu naruszenia ochrony danych osobowych bez zbędnej zwłoki zgłasza je administratorowi, nie później niż w ciągu 72 godzin od stwierdzenia naruszenia.</w:t>
      </w:r>
    </w:p>
    <w:p w14:paraId="1FD0CD5B" w14:textId="77777777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2862E2DE" w14:textId="77777777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lastRenderedPageBreak/>
        <w:t>Zamawiający realizować będzie prawo kontroli w godzinach pracy Wykonawcy informując o kontroli minimum 3 dni przed planowanym jej przeprowadzeniem.</w:t>
      </w:r>
    </w:p>
    <w:p w14:paraId="74A62B13" w14:textId="31329E9B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t>Wykonawca zobowiązuje się do usunięcia uchybień stwierdzonych podczas kontroli w terminie nie dłuższym niż 7 dni.</w:t>
      </w:r>
    </w:p>
    <w:p w14:paraId="25CF5C3C" w14:textId="77777777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t>Wykonawca udostępnia Zamawiającemu wszelkie informacje niezbędne do wykazania spełnienia obowiązków określonych w art. 28 Rozporządzenia.</w:t>
      </w:r>
    </w:p>
    <w:p w14:paraId="1F1225AB" w14:textId="7DFB74E6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t xml:space="preserve">Wykonawca może powierzyć dane osobowe objęte niniejszą umową do dalszego przetwarzania podwykonawcom, jedynie w celu wykonania umowy po uzyskaniu uprzedniej pisemnej zgody Zamawiającego.  </w:t>
      </w:r>
    </w:p>
    <w:p w14:paraId="163BC99F" w14:textId="77777777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t xml:space="preserve">Podwykonawca, winien spełniać te same gwarancje i obowiązki jakie zostały nałożone na Wykonawcę. </w:t>
      </w:r>
    </w:p>
    <w:p w14:paraId="0EB28A98" w14:textId="77777777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t>Wykonawca ponosi pełną odpowiedzialność wobec Zamawiającego za działanie podwykonawcy w zakresie obowiązku ochrony danych.</w:t>
      </w:r>
    </w:p>
    <w:p w14:paraId="727B94AD" w14:textId="77777777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0A03982D" w14:textId="77777777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6F1BC68" w14:textId="32C09E88" w:rsidR="002C7FFB" w:rsidRPr="00A7294B" w:rsidRDefault="002C7FFB" w:rsidP="00A67DE8">
      <w:pPr>
        <w:widowControl/>
        <w:numPr>
          <w:ilvl w:val="0"/>
          <w:numId w:val="28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42D5B540" w14:textId="77777777" w:rsidR="002C7FFB" w:rsidRPr="00A7294B" w:rsidRDefault="002C7FFB" w:rsidP="00A67DE8">
      <w:pPr>
        <w:widowControl/>
        <w:numPr>
          <w:ilvl w:val="0"/>
          <w:numId w:val="28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</w:rPr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B973F6E" w14:textId="77777777" w:rsidR="002C7FFB" w:rsidRPr="00A7294B" w:rsidRDefault="002C7FFB" w:rsidP="00A67DE8">
      <w:pPr>
        <w:widowControl/>
        <w:numPr>
          <w:ilvl w:val="0"/>
          <w:numId w:val="28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14691703" w14:textId="77777777" w:rsidR="002C7FFB" w:rsidRPr="00A7294B" w:rsidRDefault="002C7FFB" w:rsidP="00A67DE8">
      <w:pPr>
        <w:widowControl/>
        <w:numPr>
          <w:ilvl w:val="0"/>
          <w:numId w:val="28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A7294B">
        <w:rPr>
          <w:rFonts w:ascii="Cambria" w:hAnsi="Cambria"/>
          <w:color w:val="000000"/>
        </w:rPr>
        <w:t>W sprawach nieuregulowanych niniejszym paragrafem, zastosowanie będą miały przepisy Kodeksu cywilnego, rozporządzenia RODO, Ustawy o ochronie danych osobowych.</w:t>
      </w:r>
    </w:p>
    <w:p w14:paraId="1F7C7BAB" w14:textId="77777777" w:rsidR="007F714E" w:rsidRDefault="007F714E" w:rsidP="00214000">
      <w:pPr>
        <w:pStyle w:val="Standard"/>
        <w:spacing w:line="276" w:lineRule="auto"/>
        <w:ind w:right="80"/>
        <w:rPr>
          <w:rFonts w:ascii="Cambria" w:eastAsia="Arial" w:hAnsi="Cambria" w:cs="Times New Roman"/>
          <w:b/>
        </w:rPr>
      </w:pPr>
    </w:p>
    <w:p w14:paraId="143FD13D" w14:textId="44AF988F" w:rsidR="007621DA" w:rsidRPr="00A7294B" w:rsidRDefault="00821254" w:rsidP="009D1ABF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  <w:b/>
        </w:rPr>
        <w:t xml:space="preserve">§ </w:t>
      </w:r>
      <w:r w:rsidR="00DC4E44" w:rsidRPr="00A7294B">
        <w:rPr>
          <w:rFonts w:ascii="Cambria" w:eastAsia="Arial" w:hAnsi="Cambria" w:cs="Times New Roman"/>
          <w:b/>
        </w:rPr>
        <w:t>15</w:t>
      </w:r>
    </w:p>
    <w:p w14:paraId="6F4AD5F1" w14:textId="77777777" w:rsidR="00422E1C" w:rsidRPr="00A7294B" w:rsidRDefault="00422E1C" w:rsidP="009D1ABF">
      <w:pPr>
        <w:pStyle w:val="Standard"/>
        <w:spacing w:line="276" w:lineRule="auto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A7294B">
        <w:rPr>
          <w:rFonts w:ascii="Cambria" w:eastAsia="Arial" w:hAnsi="Cambria" w:cs="Times New Roman"/>
          <w:b/>
          <w:bCs/>
        </w:rPr>
        <w:t>Postanowienia końcowe</w:t>
      </w:r>
    </w:p>
    <w:p w14:paraId="6148F022" w14:textId="5F6F6E44" w:rsidR="002C75A1" w:rsidRPr="00A7294B" w:rsidRDefault="00422E1C" w:rsidP="00A67DE8">
      <w:pPr>
        <w:pStyle w:val="Standard"/>
        <w:numPr>
          <w:ilvl w:val="0"/>
          <w:numId w:val="45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Wszystkie zmiany i uzupełnienia treści umowy wymagają zachowania formy pisemnej pod rygorem nieważności w postaci aneksu do umowy.</w:t>
      </w:r>
    </w:p>
    <w:p w14:paraId="50DBD4AC" w14:textId="609102DE" w:rsidR="00422E1C" w:rsidRPr="00A7294B" w:rsidRDefault="00422E1C" w:rsidP="00A67DE8">
      <w:pPr>
        <w:pStyle w:val="Standard"/>
        <w:numPr>
          <w:ilvl w:val="0"/>
          <w:numId w:val="45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lastRenderedPageBreak/>
        <w:t>Wykonawca zobowiązuje się bez zbędnej zwłoki, w formie pisemnej pod rygorem nieważności, powiadomić Zamawiającego o:</w:t>
      </w:r>
    </w:p>
    <w:p w14:paraId="1C7AA97F" w14:textId="77777777" w:rsidR="00422E1C" w:rsidRPr="00A7294B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a) zmianie siedziby lub nazwy firmy Wykonawcy,</w:t>
      </w:r>
    </w:p>
    <w:p w14:paraId="28C52CE7" w14:textId="77777777" w:rsidR="00422E1C" w:rsidRPr="00A7294B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b) zmianie osób reprezentujących Wykonawcę,</w:t>
      </w:r>
    </w:p>
    <w:p w14:paraId="2F586380" w14:textId="77777777" w:rsidR="00422E1C" w:rsidRPr="00A7294B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c) złożeniu wniosku o ogłoszenie upadłości,</w:t>
      </w:r>
    </w:p>
    <w:p w14:paraId="6CEDE736" w14:textId="77777777" w:rsidR="00422E1C" w:rsidRPr="00A7294B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d) ogłoszeniu likwidacji,</w:t>
      </w:r>
    </w:p>
    <w:p w14:paraId="7DCBE7EB" w14:textId="77777777" w:rsidR="00422E1C" w:rsidRPr="00A7294B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e) zawieszeniu działalności,</w:t>
      </w:r>
    </w:p>
    <w:p w14:paraId="66302103" w14:textId="27C2EBB7" w:rsidR="002C75A1" w:rsidRPr="00A7294B" w:rsidRDefault="00422E1C" w:rsidP="009D1ABF">
      <w:pPr>
        <w:pStyle w:val="Standard"/>
        <w:spacing w:line="276" w:lineRule="auto"/>
        <w:ind w:left="709" w:right="23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f) pisma wysłane pod ostatni obowiązujący adres podany drugiej stronie uznaje się za skutecznie doręczone.</w:t>
      </w:r>
    </w:p>
    <w:p w14:paraId="49074F15" w14:textId="17F76F5E" w:rsidR="007621DA" w:rsidRPr="00A7294B" w:rsidRDefault="00821254" w:rsidP="00A67DE8">
      <w:pPr>
        <w:pStyle w:val="Standard"/>
        <w:numPr>
          <w:ilvl w:val="0"/>
          <w:numId w:val="46"/>
        </w:numPr>
        <w:spacing w:line="276" w:lineRule="auto"/>
        <w:ind w:left="426" w:right="23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W sprawach nie uregulowanych w umowie mają zastosowanie przepisy ustawy Prawo zamówień publicznych oraz Kodeksu Cywilnego.</w:t>
      </w:r>
    </w:p>
    <w:p w14:paraId="3871C0C8" w14:textId="77777777" w:rsidR="00422E1C" w:rsidRPr="00A7294B" w:rsidRDefault="00422E1C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7EFD7E90" w14:textId="1DF9DB91" w:rsidR="007621DA" w:rsidRPr="00A7294B" w:rsidRDefault="00821254" w:rsidP="009D1ABF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  <w:b/>
        </w:rPr>
        <w:t>§</w:t>
      </w:r>
      <w:r w:rsidR="00A7294B" w:rsidRPr="00A7294B">
        <w:rPr>
          <w:rFonts w:ascii="Cambria" w:eastAsia="Arial" w:hAnsi="Cambria" w:cs="Times New Roman"/>
          <w:b/>
        </w:rPr>
        <w:t>16</w:t>
      </w:r>
    </w:p>
    <w:p w14:paraId="4E5ACB8C" w14:textId="77777777" w:rsidR="007848E4" w:rsidRPr="00A7294B" w:rsidRDefault="007848E4" w:rsidP="007848E4">
      <w:pPr>
        <w:pStyle w:val="Standard"/>
        <w:spacing w:line="276" w:lineRule="auto"/>
        <w:ind w:left="20" w:right="20"/>
        <w:jc w:val="center"/>
        <w:rPr>
          <w:rFonts w:ascii="Cambria" w:eastAsia="Arial" w:hAnsi="Cambria" w:cs="Times New Roman"/>
          <w:b/>
          <w:bCs/>
        </w:rPr>
      </w:pPr>
      <w:r w:rsidRPr="00A7294B">
        <w:rPr>
          <w:rFonts w:ascii="Cambria" w:eastAsia="Arial" w:hAnsi="Cambria" w:cs="Times New Roman"/>
          <w:b/>
          <w:bCs/>
        </w:rPr>
        <w:t>Rozstrzyganie Sporów</w:t>
      </w:r>
    </w:p>
    <w:p w14:paraId="7602CD79" w14:textId="29BE4955" w:rsidR="002C75A1" w:rsidRPr="00A7294B" w:rsidRDefault="007848E4" w:rsidP="00A67DE8">
      <w:pPr>
        <w:pStyle w:val="Standard"/>
        <w:numPr>
          <w:ilvl w:val="0"/>
          <w:numId w:val="47"/>
        </w:numPr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Strony zgodnie postanawiają, iż ewentualne spory wynikłe na tle realizacji postanowień niniejszej umowy lub interpretacji jej zapisów będą rozstrzygać polubownie w drodze negocjacji, przy czym klauzula ta nie stanowi zapisu na sąd polubowny.</w:t>
      </w:r>
    </w:p>
    <w:p w14:paraId="68B52F22" w14:textId="743BAA9B" w:rsidR="002C75A1" w:rsidRPr="00A7294B" w:rsidRDefault="007848E4" w:rsidP="00A67DE8">
      <w:pPr>
        <w:pStyle w:val="Standard"/>
        <w:numPr>
          <w:ilvl w:val="0"/>
          <w:numId w:val="47"/>
        </w:numPr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W przypadku nie rozstrzygnięcia sporu w sposób określony w ust. 1 każda ze Stron uprawniona jest do wystąpienia na drogę sądową celem rozstrzygnięcia sporu.</w:t>
      </w:r>
    </w:p>
    <w:p w14:paraId="75326BB8" w14:textId="300CF2EC" w:rsidR="007848E4" w:rsidRPr="00A7294B" w:rsidRDefault="007848E4" w:rsidP="00A67DE8">
      <w:pPr>
        <w:pStyle w:val="Standard"/>
        <w:numPr>
          <w:ilvl w:val="0"/>
          <w:numId w:val="47"/>
        </w:numPr>
        <w:spacing w:line="276" w:lineRule="auto"/>
        <w:ind w:left="426" w:right="20" w:hanging="426"/>
        <w:jc w:val="both"/>
        <w:rPr>
          <w:rFonts w:ascii="Cambria" w:eastAsia="Arial" w:hAnsi="Cambria" w:cs="Times New Roman"/>
        </w:rPr>
      </w:pPr>
      <w:r w:rsidRPr="00A7294B">
        <w:rPr>
          <w:rFonts w:ascii="Cambria" w:eastAsia="Arial" w:hAnsi="Cambria" w:cs="Times New Roman"/>
        </w:rPr>
        <w:t>Sądem właściwym do rozstrzygnięcia sporów powstałych w wyniku lub w związku z realizacją przedmiotu niniejszej umowy będą rozstrzygane przez Sąd właściwy dla siedziby Zamawiającego.</w:t>
      </w:r>
    </w:p>
    <w:p w14:paraId="72AB4EAB" w14:textId="77777777" w:rsidR="00A77A0F" w:rsidRPr="00A7294B" w:rsidRDefault="00A77A0F" w:rsidP="009D1ABF">
      <w:pPr>
        <w:pStyle w:val="Standard"/>
        <w:spacing w:line="276" w:lineRule="auto"/>
        <w:ind w:right="80"/>
        <w:jc w:val="center"/>
        <w:rPr>
          <w:rFonts w:ascii="Cambria" w:eastAsia="Arial" w:hAnsi="Cambria" w:cs="Times New Roman"/>
          <w:b/>
        </w:rPr>
      </w:pPr>
    </w:p>
    <w:p w14:paraId="30F5FA25" w14:textId="798D9E46" w:rsidR="007621DA" w:rsidRPr="00A7294B" w:rsidRDefault="00821254" w:rsidP="009D1ABF">
      <w:pPr>
        <w:pStyle w:val="Standard"/>
        <w:spacing w:line="276" w:lineRule="auto"/>
        <w:ind w:right="80"/>
        <w:jc w:val="center"/>
        <w:rPr>
          <w:rFonts w:ascii="Cambria" w:hAnsi="Cambria" w:cs="Times New Roman"/>
        </w:rPr>
      </w:pPr>
      <w:r w:rsidRPr="00A7294B">
        <w:rPr>
          <w:rFonts w:ascii="Cambria" w:eastAsia="Arial" w:hAnsi="Cambria" w:cs="Times New Roman"/>
          <w:b/>
        </w:rPr>
        <w:t xml:space="preserve">§ </w:t>
      </w:r>
      <w:r w:rsidR="00A7294B" w:rsidRPr="00A7294B">
        <w:rPr>
          <w:rFonts w:ascii="Cambria" w:eastAsia="Arial" w:hAnsi="Cambria" w:cs="Times New Roman"/>
          <w:b/>
        </w:rPr>
        <w:t>17</w:t>
      </w:r>
    </w:p>
    <w:p w14:paraId="678A3960" w14:textId="77777777" w:rsidR="007621DA" w:rsidRPr="00A7294B" w:rsidRDefault="00821254" w:rsidP="009D1ABF">
      <w:pPr>
        <w:pStyle w:val="Standard"/>
        <w:spacing w:line="276" w:lineRule="auto"/>
        <w:jc w:val="both"/>
        <w:rPr>
          <w:rFonts w:ascii="Cambria" w:hAnsi="Cambria" w:cs="Times New Roman"/>
        </w:rPr>
      </w:pPr>
      <w:bookmarkStart w:id="7" w:name="bookmark40"/>
      <w:r w:rsidRPr="00A7294B">
        <w:rPr>
          <w:rFonts w:ascii="Cambria" w:hAnsi="Cambria" w:cs="Times New Roman"/>
        </w:rPr>
        <w:t>Umowę sporządzono w trzech jednobrzmiących egzemplarzach, dwa dla Zamawiającego, jeden dla Wykonawcy.</w:t>
      </w:r>
    </w:p>
    <w:p w14:paraId="3CC81335" w14:textId="77777777" w:rsidR="007621DA" w:rsidRPr="00A7294B" w:rsidRDefault="007621DA" w:rsidP="009D1ABF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6295B158" w14:textId="77777777" w:rsidR="007621DA" w:rsidRPr="00A7294B" w:rsidRDefault="00821254" w:rsidP="009D1ABF">
      <w:pPr>
        <w:pStyle w:val="Standard"/>
        <w:tabs>
          <w:tab w:val="left" w:pos="6370"/>
        </w:tabs>
        <w:spacing w:line="276" w:lineRule="auto"/>
        <w:ind w:right="80"/>
        <w:jc w:val="center"/>
        <w:rPr>
          <w:rFonts w:ascii="Cambria" w:eastAsia="Arial" w:hAnsi="Cambria" w:cs="Times New Roman"/>
          <w:b/>
          <w:bCs/>
        </w:rPr>
      </w:pPr>
      <w:r w:rsidRPr="00A7294B">
        <w:rPr>
          <w:rFonts w:ascii="Cambria" w:eastAsia="Arial" w:hAnsi="Cambria" w:cs="Times New Roman"/>
          <w:b/>
          <w:bCs/>
        </w:rPr>
        <w:t>ZAMAWIAJĄCY</w:t>
      </w:r>
      <w:r w:rsidRPr="00A7294B">
        <w:rPr>
          <w:rFonts w:ascii="Cambria" w:eastAsia="Arial" w:hAnsi="Cambria" w:cs="Times New Roman"/>
          <w:b/>
          <w:bCs/>
        </w:rPr>
        <w:tab/>
        <w:t>WYKONAWCA</w:t>
      </w:r>
      <w:bookmarkEnd w:id="7"/>
    </w:p>
    <w:p w14:paraId="23C155B0" w14:textId="2A5B7259" w:rsidR="007621DA" w:rsidRPr="00A7294B" w:rsidRDefault="007621DA" w:rsidP="00A77A0F">
      <w:pPr>
        <w:pStyle w:val="Standard"/>
        <w:rPr>
          <w:rFonts w:ascii="Cambria" w:hAnsi="Cambria" w:cs="Times New Roman"/>
        </w:rPr>
      </w:pPr>
    </w:p>
    <w:p w14:paraId="113E8798" w14:textId="26E47BBB" w:rsidR="007848E4" w:rsidRPr="00A7294B" w:rsidRDefault="007848E4" w:rsidP="00A77A0F">
      <w:pPr>
        <w:pStyle w:val="Standard"/>
        <w:rPr>
          <w:rFonts w:ascii="Cambria" w:hAnsi="Cambria" w:cs="Times New Roman"/>
        </w:rPr>
      </w:pPr>
    </w:p>
    <w:p w14:paraId="266B808A" w14:textId="052EEC2D" w:rsidR="007848E4" w:rsidRPr="00A7294B" w:rsidRDefault="007848E4" w:rsidP="00A77A0F">
      <w:pPr>
        <w:pStyle w:val="Standard"/>
        <w:rPr>
          <w:rFonts w:ascii="Cambria" w:hAnsi="Cambria" w:cs="Times New Roman"/>
        </w:rPr>
      </w:pPr>
    </w:p>
    <w:p w14:paraId="74273D1B" w14:textId="65AE7E18" w:rsidR="007848E4" w:rsidRPr="00A7294B" w:rsidRDefault="00176B02" w:rsidP="00A77A0F">
      <w:pPr>
        <w:pStyle w:val="Standard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                                          ………………………………………………………</w:t>
      </w:r>
    </w:p>
    <w:p w14:paraId="24F5B064" w14:textId="007CA1D5" w:rsidR="007848E4" w:rsidRPr="00A7294B" w:rsidRDefault="007848E4" w:rsidP="00A77A0F">
      <w:pPr>
        <w:pStyle w:val="Standard"/>
        <w:rPr>
          <w:rFonts w:ascii="Cambria" w:hAnsi="Cambria" w:cs="Times New Roman"/>
        </w:rPr>
      </w:pPr>
    </w:p>
    <w:p w14:paraId="48591004" w14:textId="1BC846AB" w:rsidR="007848E4" w:rsidRPr="00A7294B" w:rsidRDefault="007848E4" w:rsidP="00A77A0F">
      <w:pPr>
        <w:pStyle w:val="Standard"/>
        <w:rPr>
          <w:rFonts w:ascii="Cambria" w:hAnsi="Cambria" w:cs="Times New Roman"/>
        </w:rPr>
      </w:pPr>
    </w:p>
    <w:p w14:paraId="6D4BCB8F" w14:textId="0FCD2B0F" w:rsidR="007848E4" w:rsidRPr="00A7294B" w:rsidRDefault="007848E4" w:rsidP="00A77A0F">
      <w:pPr>
        <w:pStyle w:val="Standard"/>
        <w:rPr>
          <w:rFonts w:ascii="Cambria" w:hAnsi="Cambria" w:cs="Times New Roman"/>
        </w:rPr>
      </w:pPr>
    </w:p>
    <w:p w14:paraId="543C3357" w14:textId="77777777" w:rsidR="00176B02" w:rsidRDefault="00176B02" w:rsidP="007848E4">
      <w:pPr>
        <w:pStyle w:val="Standard"/>
        <w:rPr>
          <w:rFonts w:ascii="Cambria" w:hAnsi="Cambria" w:cs="Times New Roman"/>
        </w:rPr>
      </w:pPr>
    </w:p>
    <w:p w14:paraId="4D7E6961" w14:textId="6F8ECC30" w:rsidR="007848E4" w:rsidRPr="00A7294B" w:rsidRDefault="007848E4" w:rsidP="007848E4">
      <w:pPr>
        <w:pStyle w:val="Standard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Kontrasygnata:</w:t>
      </w:r>
    </w:p>
    <w:p w14:paraId="059D90C6" w14:textId="248A796F" w:rsidR="007848E4" w:rsidRDefault="007848E4" w:rsidP="007848E4">
      <w:pPr>
        <w:pStyle w:val="Standard"/>
        <w:rPr>
          <w:rFonts w:ascii="Cambria" w:hAnsi="Cambria" w:cs="Times New Roman"/>
        </w:rPr>
      </w:pPr>
    </w:p>
    <w:p w14:paraId="6F614F38" w14:textId="03290485" w:rsidR="00176B02" w:rsidRDefault="00176B02" w:rsidP="007848E4">
      <w:pPr>
        <w:pStyle w:val="Standard"/>
        <w:rPr>
          <w:rFonts w:ascii="Cambria" w:hAnsi="Cambria" w:cs="Times New Roman"/>
        </w:rPr>
      </w:pPr>
    </w:p>
    <w:p w14:paraId="579F0874" w14:textId="77777777" w:rsidR="00176B02" w:rsidRPr="00A7294B" w:rsidRDefault="00176B02" w:rsidP="007848E4">
      <w:pPr>
        <w:pStyle w:val="Standard"/>
        <w:rPr>
          <w:rFonts w:ascii="Cambria" w:hAnsi="Cambria" w:cs="Times New Roman"/>
        </w:rPr>
      </w:pPr>
    </w:p>
    <w:p w14:paraId="4CF98689" w14:textId="2AF4F59C" w:rsidR="007848E4" w:rsidRPr="00A7294B" w:rsidRDefault="007848E4" w:rsidP="007848E4">
      <w:pPr>
        <w:pStyle w:val="Standard"/>
        <w:rPr>
          <w:rFonts w:ascii="Cambria" w:hAnsi="Cambria" w:cs="Times New Roman"/>
        </w:rPr>
      </w:pPr>
      <w:r w:rsidRPr="00A7294B">
        <w:rPr>
          <w:rFonts w:ascii="Cambria" w:hAnsi="Cambria" w:cs="Times New Roman"/>
        </w:rPr>
        <w:t>…………</w:t>
      </w:r>
      <w:r w:rsidR="00176B02" w:rsidRPr="00176B02">
        <w:rPr>
          <w:rFonts w:ascii="Cambria" w:hAnsi="Cambria" w:cs="Times New Roman"/>
        </w:rPr>
        <w:t>…………</w:t>
      </w:r>
      <w:r w:rsidRPr="00A7294B">
        <w:rPr>
          <w:rFonts w:ascii="Cambria" w:hAnsi="Cambria" w:cs="Times New Roman"/>
        </w:rPr>
        <w:t>………………</w:t>
      </w:r>
    </w:p>
    <w:sectPr w:rsidR="007848E4" w:rsidRPr="00A7294B" w:rsidSect="00A7294B">
      <w:headerReference w:type="default" r:id="rId8"/>
      <w:footerReference w:type="default" r:id="rId9"/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1546" w14:textId="77777777" w:rsidR="00062C08" w:rsidRDefault="00062C08">
      <w:r>
        <w:separator/>
      </w:r>
    </w:p>
  </w:endnote>
  <w:endnote w:type="continuationSeparator" w:id="0">
    <w:p w14:paraId="0C1162FF" w14:textId="77777777" w:rsidR="00062C08" w:rsidRDefault="0006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†¯øw≥¸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6A9F" w14:textId="233D60E9" w:rsidR="00662C27" w:rsidRPr="00BA303A" w:rsidRDefault="00662C27" w:rsidP="002E0F40">
    <w:pPr>
      <w:pStyle w:val="Stopka"/>
      <w:jc w:val="right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38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0E8CF60" w14:textId="77777777" w:rsidR="00662C27" w:rsidRDefault="00662C27" w:rsidP="002E0F4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33C9" w14:textId="77777777" w:rsidR="00062C08" w:rsidRDefault="00062C08">
      <w:r>
        <w:rPr>
          <w:color w:val="000000"/>
        </w:rPr>
        <w:separator/>
      </w:r>
    </w:p>
  </w:footnote>
  <w:footnote w:type="continuationSeparator" w:id="0">
    <w:p w14:paraId="5340B190" w14:textId="77777777" w:rsidR="00062C08" w:rsidRDefault="0006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8551" w14:textId="77777777" w:rsidR="00662C27" w:rsidRPr="00410530" w:rsidRDefault="00662C27" w:rsidP="005243F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"/>
        </w:tabs>
        <w:ind w:left="369" w:hanging="363"/>
      </w:pPr>
      <w:rPr>
        <w:rFonts w:ascii="Arial" w:hAnsi="Arial" w:cs="Arial"/>
        <w:b w:val="0"/>
        <w:bCs w:val="0"/>
        <w:color w:val="000000"/>
      </w:rPr>
    </w:lvl>
  </w:abstractNum>
  <w:abstractNum w:abstractNumId="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multilevel"/>
    <w:tmpl w:val="3D5EBB9A"/>
    <w:name w:val="WW8Num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26"/>
    <w:multiLevelType w:val="singleLevel"/>
    <w:tmpl w:val="82A4583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bCs/>
        <w:sz w:val="24"/>
        <w:szCs w:val="24"/>
      </w:rPr>
    </w:lvl>
  </w:abstractNum>
  <w:abstractNum w:abstractNumId="9" w15:restartNumberingAfterBreak="0">
    <w:nsid w:val="005917B7"/>
    <w:multiLevelType w:val="multilevel"/>
    <w:tmpl w:val="E1ECA8F4"/>
    <w:styleLink w:val="WW8Num65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067B581D"/>
    <w:multiLevelType w:val="multilevel"/>
    <w:tmpl w:val="0D525ED4"/>
    <w:styleLink w:val="WW8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09BE7801"/>
    <w:multiLevelType w:val="hybridMultilevel"/>
    <w:tmpl w:val="45808AD6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35791"/>
    <w:multiLevelType w:val="multilevel"/>
    <w:tmpl w:val="3622342A"/>
    <w:styleLink w:val="WW8Num41"/>
    <w:lvl w:ilvl="0">
      <w:start w:val="1"/>
      <w:numFmt w:val="decimal"/>
      <w:lvlText w:val="%1)"/>
      <w:lvlJc w:val="left"/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0AEC3CE7"/>
    <w:multiLevelType w:val="hybridMultilevel"/>
    <w:tmpl w:val="311446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D0C30D8"/>
    <w:multiLevelType w:val="multilevel"/>
    <w:tmpl w:val="7CA8AFF0"/>
    <w:lvl w:ilvl="0">
      <w:start w:val="4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D41287F"/>
    <w:multiLevelType w:val="hybridMultilevel"/>
    <w:tmpl w:val="F0F22D00"/>
    <w:lvl w:ilvl="0" w:tplc="B0EE27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0AF3162"/>
    <w:multiLevelType w:val="multilevel"/>
    <w:tmpl w:val="1AC2C73C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17A55175"/>
    <w:multiLevelType w:val="multilevel"/>
    <w:tmpl w:val="88D253FC"/>
    <w:styleLink w:val="WW8Num11"/>
    <w:lvl w:ilvl="0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AAA1274"/>
    <w:multiLevelType w:val="hybridMultilevel"/>
    <w:tmpl w:val="90FA6714"/>
    <w:lvl w:ilvl="0" w:tplc="00A4E6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033E"/>
    <w:multiLevelType w:val="hybridMultilevel"/>
    <w:tmpl w:val="5AD89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CB92226"/>
    <w:multiLevelType w:val="hybridMultilevel"/>
    <w:tmpl w:val="51EC57F6"/>
    <w:lvl w:ilvl="0" w:tplc="FB34BCE6">
      <w:start w:val="1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2D4EA1"/>
    <w:multiLevelType w:val="hybridMultilevel"/>
    <w:tmpl w:val="1472A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B3667"/>
    <w:multiLevelType w:val="hybridMultilevel"/>
    <w:tmpl w:val="9DC4E860"/>
    <w:lvl w:ilvl="0" w:tplc="844255FC">
      <w:start w:val="1"/>
      <w:numFmt w:val="decimal"/>
      <w:lvlText w:val="%1."/>
      <w:lvlJc w:val="left"/>
      <w:pPr>
        <w:ind w:left="78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2C2C49B6"/>
    <w:multiLevelType w:val="hybridMultilevel"/>
    <w:tmpl w:val="1AD48BF8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274D7"/>
    <w:multiLevelType w:val="multilevel"/>
    <w:tmpl w:val="904C2EB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FC4359E"/>
    <w:multiLevelType w:val="hybridMultilevel"/>
    <w:tmpl w:val="43D0D9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2703BFE"/>
    <w:multiLevelType w:val="multilevel"/>
    <w:tmpl w:val="934AEE88"/>
    <w:styleLink w:val="WW8Num35"/>
    <w:lvl w:ilvl="0">
      <w:start w:val="1"/>
      <w:numFmt w:val="decimal"/>
      <w:lvlText w:val="%1."/>
      <w:lvlJc w:val="left"/>
      <w:rPr>
        <w:rFonts w:ascii="Symbol" w:eastAsia="Calibri" w:hAnsi="Symbol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"/>
      <w:lvlJc w:val="left"/>
      <w:rPr>
        <w:rFonts w:ascii="Wingdings" w:hAnsi="Wingdings" w:cs="Wingdings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  <w:rPr>
        <w:rFonts w:ascii="Courier New" w:hAnsi="Courier New" w:cs="Courier New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7" w15:restartNumberingAfterBreak="0">
    <w:nsid w:val="32897DC2"/>
    <w:multiLevelType w:val="multilevel"/>
    <w:tmpl w:val="9C946CAC"/>
    <w:styleLink w:val="WW8Num67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AF6346"/>
    <w:multiLevelType w:val="hybridMultilevel"/>
    <w:tmpl w:val="D67CDB90"/>
    <w:lvl w:ilvl="0" w:tplc="84425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7BC57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42808"/>
    <w:multiLevelType w:val="hybridMultilevel"/>
    <w:tmpl w:val="EDD46270"/>
    <w:lvl w:ilvl="0" w:tplc="F6FEF254">
      <w:start w:val="1"/>
      <w:numFmt w:val="decimal"/>
      <w:lvlText w:val="%1."/>
      <w:lvlJc w:val="left"/>
      <w:pPr>
        <w:ind w:left="7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3A37042C"/>
    <w:multiLevelType w:val="hybridMultilevel"/>
    <w:tmpl w:val="DC9621D0"/>
    <w:lvl w:ilvl="0" w:tplc="703627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F7B96"/>
    <w:multiLevelType w:val="hybridMultilevel"/>
    <w:tmpl w:val="FF8E9D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D2A2DD3"/>
    <w:multiLevelType w:val="multilevel"/>
    <w:tmpl w:val="518CC5C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3" w15:restartNumberingAfterBreak="0">
    <w:nsid w:val="3D2C1095"/>
    <w:multiLevelType w:val="multilevel"/>
    <w:tmpl w:val="B1245BBE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 w15:restartNumberingAfterBreak="0">
    <w:nsid w:val="47485D1A"/>
    <w:multiLevelType w:val="multilevel"/>
    <w:tmpl w:val="23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9004C2B"/>
    <w:multiLevelType w:val="hybridMultilevel"/>
    <w:tmpl w:val="E486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20301"/>
    <w:multiLevelType w:val="multilevel"/>
    <w:tmpl w:val="4F4A5522"/>
    <w:styleLink w:val="WW8Num5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4ED87EC9"/>
    <w:multiLevelType w:val="hybridMultilevel"/>
    <w:tmpl w:val="61B01B76"/>
    <w:lvl w:ilvl="0" w:tplc="FE6ABB8C">
      <w:start w:val="1"/>
      <w:numFmt w:val="decimal"/>
      <w:lvlText w:val="%1)"/>
      <w:lvlJc w:val="left"/>
      <w:pPr>
        <w:ind w:left="726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8" w15:restartNumberingAfterBreak="0">
    <w:nsid w:val="502429FC"/>
    <w:multiLevelType w:val="hybridMultilevel"/>
    <w:tmpl w:val="D220C912"/>
    <w:lvl w:ilvl="0" w:tplc="40FC99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33672F"/>
    <w:multiLevelType w:val="multilevel"/>
    <w:tmpl w:val="81B46A58"/>
    <w:styleLink w:val="WW8Num45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0" w15:restartNumberingAfterBreak="0">
    <w:nsid w:val="538D1024"/>
    <w:multiLevelType w:val="hybridMultilevel"/>
    <w:tmpl w:val="F0EAC54C"/>
    <w:lvl w:ilvl="0" w:tplc="6862D15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2642BB"/>
    <w:multiLevelType w:val="hybridMultilevel"/>
    <w:tmpl w:val="8C36648C"/>
    <w:lvl w:ilvl="0" w:tplc="C60E9F48">
      <w:start w:val="9"/>
      <w:numFmt w:val="decimal"/>
      <w:lvlText w:val="%1)"/>
      <w:lvlJc w:val="left"/>
      <w:pPr>
        <w:ind w:left="720" w:hanging="360"/>
      </w:pPr>
      <w:rPr>
        <w:rFonts w:ascii="Cambria" w:eastAsia="Calibri" w:hAnsi="Cambria" w:cs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43341C"/>
    <w:multiLevelType w:val="hybridMultilevel"/>
    <w:tmpl w:val="C76C0696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D3570"/>
    <w:multiLevelType w:val="multilevel"/>
    <w:tmpl w:val="5E4852D2"/>
    <w:lvl w:ilvl="0">
      <w:start w:val="12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00000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5C8E6E99"/>
    <w:multiLevelType w:val="multilevel"/>
    <w:tmpl w:val="26F012DA"/>
    <w:lvl w:ilvl="0">
      <w:start w:val="1"/>
      <w:numFmt w:val="lowerLetter"/>
      <w:lvlText w:val="%1)"/>
      <w:lvlJc w:val="left"/>
      <w:pPr>
        <w:ind w:left="1080" w:hanging="360"/>
      </w:pPr>
      <w:rPr>
        <w:rFonts w:eastAsia="Calibri" w:cs="Cambria"/>
        <w:b w:val="0"/>
        <w:bCs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D501AFC"/>
    <w:multiLevelType w:val="hybridMultilevel"/>
    <w:tmpl w:val="D186A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B74B1C"/>
    <w:multiLevelType w:val="multilevel"/>
    <w:tmpl w:val="72B630B0"/>
    <w:styleLink w:val="WW8Num6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0585E39"/>
    <w:multiLevelType w:val="hybridMultilevel"/>
    <w:tmpl w:val="2AA8BE48"/>
    <w:lvl w:ilvl="0" w:tplc="664845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6843FF"/>
    <w:multiLevelType w:val="hybridMultilevel"/>
    <w:tmpl w:val="9CC22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0ABF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CA67A84">
      <w:start w:val="20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CE0A7C"/>
    <w:multiLevelType w:val="hybridMultilevel"/>
    <w:tmpl w:val="8A6CC302"/>
    <w:lvl w:ilvl="0" w:tplc="D70A586E">
      <w:start w:val="1"/>
      <w:numFmt w:val="lowerLetter"/>
      <w:lvlText w:val="%1)"/>
      <w:lvlJc w:val="left"/>
      <w:pPr>
        <w:ind w:left="135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70FA6C29"/>
    <w:multiLevelType w:val="hybridMultilevel"/>
    <w:tmpl w:val="90684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450669F"/>
    <w:multiLevelType w:val="hybridMultilevel"/>
    <w:tmpl w:val="7D60414A"/>
    <w:name w:val="WW8Num52"/>
    <w:lvl w:ilvl="0" w:tplc="17268678">
      <w:start w:val="3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40D48"/>
    <w:multiLevelType w:val="multilevel"/>
    <w:tmpl w:val="6752418E"/>
    <w:styleLink w:val="WW8Num1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Lucida Sans Unicode" w:hAnsi="Times New Roman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7181916"/>
    <w:multiLevelType w:val="multilevel"/>
    <w:tmpl w:val="29F6216E"/>
    <w:styleLink w:val="WW8Num38"/>
    <w:lvl w:ilvl="0">
      <w:start w:val="1"/>
      <w:numFmt w:val="decimal"/>
      <w:lvlText w:val="%1."/>
      <w:lvlJc w:val="left"/>
      <w:pPr>
        <w:ind w:left="78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326E4"/>
    <w:multiLevelType w:val="multilevel"/>
    <w:tmpl w:val="4F781AC0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7" w15:restartNumberingAfterBreak="0">
    <w:nsid w:val="7D7D719A"/>
    <w:multiLevelType w:val="hybridMultilevel"/>
    <w:tmpl w:val="FAD44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8687776">
    <w:abstractNumId w:val="53"/>
  </w:num>
  <w:num w:numId="2" w16cid:durableId="1625580799">
    <w:abstractNumId w:val="33"/>
  </w:num>
  <w:num w:numId="3" w16cid:durableId="865287535">
    <w:abstractNumId w:val="16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b/>
          <w:bCs/>
          <w:color w:val="auto"/>
          <w:sz w:val="24"/>
          <w:szCs w:val="24"/>
        </w:rPr>
      </w:lvl>
    </w:lvlOverride>
  </w:num>
  <w:num w:numId="4" w16cid:durableId="2135054372">
    <w:abstractNumId w:val="9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ambria" w:eastAsia="Calibri" w:hAnsi="Cambria" w:cs="Times New Roman" w:hint="default"/>
          <w:b/>
          <w:bCs/>
          <w:lang w:eastAsia="en-US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Letter"/>
        <w:lvlText w:val="%9."/>
        <w:lvlJc w:val="left"/>
        <w:pPr>
          <w:ind w:left="6480" w:hanging="360"/>
        </w:pPr>
      </w:lvl>
    </w:lvlOverride>
  </w:num>
  <w:num w:numId="5" w16cid:durableId="808136746">
    <w:abstractNumId w:val="54"/>
  </w:num>
  <w:num w:numId="6" w16cid:durableId="963464950">
    <w:abstractNumId w:val="46"/>
  </w:num>
  <w:num w:numId="7" w16cid:durableId="2073574842">
    <w:abstractNumId w:val="17"/>
  </w:num>
  <w:num w:numId="8" w16cid:durableId="198200132">
    <w:abstractNumId w:val="26"/>
  </w:num>
  <w:num w:numId="9" w16cid:durableId="1069769589">
    <w:abstractNumId w:val="39"/>
  </w:num>
  <w:num w:numId="10" w16cid:durableId="1771469580">
    <w:abstractNumId w:val="12"/>
  </w:num>
  <w:num w:numId="11" w16cid:durableId="1877308132">
    <w:abstractNumId w:val="36"/>
  </w:num>
  <w:num w:numId="12" w16cid:durableId="622930728">
    <w:abstractNumId w:val="56"/>
  </w:num>
  <w:num w:numId="13" w16cid:durableId="820929736">
    <w:abstractNumId w:val="32"/>
  </w:num>
  <w:num w:numId="14" w16cid:durableId="925456261">
    <w:abstractNumId w:val="10"/>
  </w:num>
  <w:num w:numId="15" w16cid:durableId="1795707983">
    <w:abstractNumId w:val="27"/>
  </w:num>
  <w:num w:numId="16" w16cid:durableId="1599633921">
    <w:abstractNumId w:val="14"/>
  </w:num>
  <w:num w:numId="17" w16cid:durableId="1401052922">
    <w:abstractNumId w:val="39"/>
    <w:lvlOverride w:ilvl="0">
      <w:lvl w:ilvl="0">
        <w:start w:val="1"/>
        <w:numFmt w:val="decimal"/>
        <w:lvlText w:val="%1)"/>
        <w:lvlJc w:val="left"/>
        <w:rPr>
          <w:rFonts w:ascii="Cambria" w:eastAsia="Arial" w:hAnsi="Cambr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pl-PL"/>
        </w:rPr>
      </w:lvl>
    </w:lvlOverride>
  </w:num>
  <w:num w:numId="18" w16cid:durableId="746348219">
    <w:abstractNumId w:val="56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9" w16cid:durableId="1136994274">
    <w:abstractNumId w:val="9"/>
  </w:num>
  <w:num w:numId="20" w16cid:durableId="97408898">
    <w:abstractNumId w:val="16"/>
  </w:num>
  <w:num w:numId="21" w16cid:durableId="690955254">
    <w:abstractNumId w:val="42"/>
  </w:num>
  <w:num w:numId="22" w16cid:durableId="516039195">
    <w:abstractNumId w:val="28"/>
  </w:num>
  <w:num w:numId="23" w16cid:durableId="308097920">
    <w:abstractNumId w:val="49"/>
  </w:num>
  <w:num w:numId="24" w16cid:durableId="722212505">
    <w:abstractNumId w:val="23"/>
  </w:num>
  <w:num w:numId="25" w16cid:durableId="1725983500">
    <w:abstractNumId w:val="22"/>
  </w:num>
  <w:num w:numId="26" w16cid:durableId="564529952">
    <w:abstractNumId w:val="34"/>
  </w:num>
  <w:num w:numId="27" w16cid:durableId="1213955957">
    <w:abstractNumId w:val="51"/>
  </w:num>
  <w:num w:numId="28" w16cid:durableId="346833562">
    <w:abstractNumId w:val="11"/>
  </w:num>
  <w:num w:numId="29" w16cid:durableId="772479683">
    <w:abstractNumId w:val="48"/>
  </w:num>
  <w:num w:numId="30" w16cid:durableId="1190993401">
    <w:abstractNumId w:val="55"/>
  </w:num>
  <w:num w:numId="31" w16cid:durableId="606892872">
    <w:abstractNumId w:val="6"/>
  </w:num>
  <w:num w:numId="32" w16cid:durableId="365328053">
    <w:abstractNumId w:val="24"/>
  </w:num>
  <w:num w:numId="33" w16cid:durableId="1715615192">
    <w:abstractNumId w:val="50"/>
  </w:num>
  <w:num w:numId="34" w16cid:durableId="818153108">
    <w:abstractNumId w:val="20"/>
  </w:num>
  <w:num w:numId="35" w16cid:durableId="765805468">
    <w:abstractNumId w:val="37"/>
  </w:num>
  <w:num w:numId="36" w16cid:durableId="1776629503">
    <w:abstractNumId w:val="45"/>
  </w:num>
  <w:num w:numId="37" w16cid:durableId="8412877">
    <w:abstractNumId w:val="44"/>
  </w:num>
  <w:num w:numId="38" w16cid:durableId="221720490">
    <w:abstractNumId w:val="21"/>
  </w:num>
  <w:num w:numId="39" w16cid:durableId="1364473900">
    <w:abstractNumId w:val="57"/>
  </w:num>
  <w:num w:numId="40" w16cid:durableId="837812662">
    <w:abstractNumId w:val="47"/>
  </w:num>
  <w:num w:numId="41" w16cid:durableId="1244994262">
    <w:abstractNumId w:val="31"/>
  </w:num>
  <w:num w:numId="42" w16cid:durableId="940601528">
    <w:abstractNumId w:val="30"/>
  </w:num>
  <w:num w:numId="43" w16cid:durableId="120417113">
    <w:abstractNumId w:val="38"/>
  </w:num>
  <w:num w:numId="44" w16cid:durableId="241767442">
    <w:abstractNumId w:val="43"/>
  </w:num>
  <w:num w:numId="45" w16cid:durableId="177238641">
    <w:abstractNumId w:val="18"/>
  </w:num>
  <w:num w:numId="46" w16cid:durableId="432674312">
    <w:abstractNumId w:val="40"/>
  </w:num>
  <w:num w:numId="47" w16cid:durableId="1040592565">
    <w:abstractNumId w:val="29"/>
  </w:num>
  <w:num w:numId="48" w16cid:durableId="54014144">
    <w:abstractNumId w:val="35"/>
  </w:num>
  <w:num w:numId="49" w16cid:durableId="506943323">
    <w:abstractNumId w:val="13"/>
  </w:num>
  <w:num w:numId="50" w16cid:durableId="260988388">
    <w:abstractNumId w:val="25"/>
  </w:num>
  <w:num w:numId="51" w16cid:durableId="51315896">
    <w:abstractNumId w:val="15"/>
  </w:num>
  <w:num w:numId="52" w16cid:durableId="2116054775">
    <w:abstractNumId w:val="41"/>
  </w:num>
  <w:num w:numId="53" w16cid:durableId="939142905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DA"/>
    <w:rsid w:val="0001498C"/>
    <w:rsid w:val="00016084"/>
    <w:rsid w:val="0004409D"/>
    <w:rsid w:val="00062C08"/>
    <w:rsid w:val="00063FA0"/>
    <w:rsid w:val="00075FB2"/>
    <w:rsid w:val="000C4553"/>
    <w:rsid w:val="000E6C3F"/>
    <w:rsid w:val="000E7077"/>
    <w:rsid w:val="000F2F26"/>
    <w:rsid w:val="001021E4"/>
    <w:rsid w:val="00104C0A"/>
    <w:rsid w:val="00124783"/>
    <w:rsid w:val="00163247"/>
    <w:rsid w:val="00166494"/>
    <w:rsid w:val="0016784D"/>
    <w:rsid w:val="00176B02"/>
    <w:rsid w:val="00185D0A"/>
    <w:rsid w:val="0019764C"/>
    <w:rsid w:val="001A3C63"/>
    <w:rsid w:val="001D1C02"/>
    <w:rsid w:val="001D79C9"/>
    <w:rsid w:val="001E7D8B"/>
    <w:rsid w:val="001F0DB8"/>
    <w:rsid w:val="001F538C"/>
    <w:rsid w:val="0021374A"/>
    <w:rsid w:val="00214000"/>
    <w:rsid w:val="00221D3B"/>
    <w:rsid w:val="002244CC"/>
    <w:rsid w:val="00225C87"/>
    <w:rsid w:val="0024401F"/>
    <w:rsid w:val="002536F0"/>
    <w:rsid w:val="00264D47"/>
    <w:rsid w:val="002764E0"/>
    <w:rsid w:val="00287F6D"/>
    <w:rsid w:val="0029403D"/>
    <w:rsid w:val="00295E34"/>
    <w:rsid w:val="002B2BF9"/>
    <w:rsid w:val="002C1932"/>
    <w:rsid w:val="002C1CBC"/>
    <w:rsid w:val="002C75A1"/>
    <w:rsid w:val="002C7FFB"/>
    <w:rsid w:val="002D09D0"/>
    <w:rsid w:val="002D0DDD"/>
    <w:rsid w:val="002D1090"/>
    <w:rsid w:val="002E0F40"/>
    <w:rsid w:val="003104BF"/>
    <w:rsid w:val="00310E37"/>
    <w:rsid w:val="0033796B"/>
    <w:rsid w:val="00347BBF"/>
    <w:rsid w:val="00352E6A"/>
    <w:rsid w:val="003542D6"/>
    <w:rsid w:val="00355604"/>
    <w:rsid w:val="003B6517"/>
    <w:rsid w:val="003C6C28"/>
    <w:rsid w:val="003D64C7"/>
    <w:rsid w:val="003F0166"/>
    <w:rsid w:val="00416CD6"/>
    <w:rsid w:val="00422E1C"/>
    <w:rsid w:val="00427235"/>
    <w:rsid w:val="004319ED"/>
    <w:rsid w:val="00436254"/>
    <w:rsid w:val="00446061"/>
    <w:rsid w:val="00470A51"/>
    <w:rsid w:val="00481792"/>
    <w:rsid w:val="004C5C20"/>
    <w:rsid w:val="004D77D1"/>
    <w:rsid w:val="004F5137"/>
    <w:rsid w:val="00507392"/>
    <w:rsid w:val="00507AB3"/>
    <w:rsid w:val="00513860"/>
    <w:rsid w:val="005243FD"/>
    <w:rsid w:val="005603CD"/>
    <w:rsid w:val="005630AC"/>
    <w:rsid w:val="00563A95"/>
    <w:rsid w:val="00572FA3"/>
    <w:rsid w:val="00573FBB"/>
    <w:rsid w:val="00584791"/>
    <w:rsid w:val="005B661A"/>
    <w:rsid w:val="005C23E0"/>
    <w:rsid w:val="005D08DF"/>
    <w:rsid w:val="005D42CD"/>
    <w:rsid w:val="005F32C4"/>
    <w:rsid w:val="005F685D"/>
    <w:rsid w:val="006203A9"/>
    <w:rsid w:val="006412E5"/>
    <w:rsid w:val="00652D67"/>
    <w:rsid w:val="00661E10"/>
    <w:rsid w:val="00662586"/>
    <w:rsid w:val="00662C27"/>
    <w:rsid w:val="006B7D4B"/>
    <w:rsid w:val="006C790C"/>
    <w:rsid w:val="006E3DA2"/>
    <w:rsid w:val="006E5317"/>
    <w:rsid w:val="0070418B"/>
    <w:rsid w:val="0072577B"/>
    <w:rsid w:val="007514E3"/>
    <w:rsid w:val="00755778"/>
    <w:rsid w:val="007603C8"/>
    <w:rsid w:val="007621DA"/>
    <w:rsid w:val="00781629"/>
    <w:rsid w:val="007832AB"/>
    <w:rsid w:val="00783CC1"/>
    <w:rsid w:val="007848E4"/>
    <w:rsid w:val="00786809"/>
    <w:rsid w:val="00787ED1"/>
    <w:rsid w:val="007C4895"/>
    <w:rsid w:val="007E0CD5"/>
    <w:rsid w:val="007E7A38"/>
    <w:rsid w:val="007F3CB5"/>
    <w:rsid w:val="007F714E"/>
    <w:rsid w:val="00801545"/>
    <w:rsid w:val="00812CA1"/>
    <w:rsid w:val="00821254"/>
    <w:rsid w:val="00830835"/>
    <w:rsid w:val="00864761"/>
    <w:rsid w:val="008F0EF1"/>
    <w:rsid w:val="00902DF4"/>
    <w:rsid w:val="00924051"/>
    <w:rsid w:val="0093047A"/>
    <w:rsid w:val="00952ED4"/>
    <w:rsid w:val="009546E8"/>
    <w:rsid w:val="00961AA6"/>
    <w:rsid w:val="00967D94"/>
    <w:rsid w:val="0099029F"/>
    <w:rsid w:val="0099050C"/>
    <w:rsid w:val="009D1ABF"/>
    <w:rsid w:val="009E03B1"/>
    <w:rsid w:val="009E1BEB"/>
    <w:rsid w:val="00A017B8"/>
    <w:rsid w:val="00A041AB"/>
    <w:rsid w:val="00A14757"/>
    <w:rsid w:val="00A40B08"/>
    <w:rsid w:val="00A67DE8"/>
    <w:rsid w:val="00A7294B"/>
    <w:rsid w:val="00A77A0F"/>
    <w:rsid w:val="00A90B35"/>
    <w:rsid w:val="00A927EC"/>
    <w:rsid w:val="00AB598A"/>
    <w:rsid w:val="00AD0B08"/>
    <w:rsid w:val="00AE1DEB"/>
    <w:rsid w:val="00AE77BB"/>
    <w:rsid w:val="00AF60F6"/>
    <w:rsid w:val="00B10E99"/>
    <w:rsid w:val="00B1210A"/>
    <w:rsid w:val="00B172F2"/>
    <w:rsid w:val="00B2415B"/>
    <w:rsid w:val="00B2631F"/>
    <w:rsid w:val="00B549EE"/>
    <w:rsid w:val="00B64C74"/>
    <w:rsid w:val="00B87565"/>
    <w:rsid w:val="00B91C57"/>
    <w:rsid w:val="00BC0742"/>
    <w:rsid w:val="00C00B0D"/>
    <w:rsid w:val="00C4675D"/>
    <w:rsid w:val="00C8049C"/>
    <w:rsid w:val="00CC2687"/>
    <w:rsid w:val="00CD4361"/>
    <w:rsid w:val="00D06077"/>
    <w:rsid w:val="00D178E6"/>
    <w:rsid w:val="00D22F36"/>
    <w:rsid w:val="00D61CCB"/>
    <w:rsid w:val="00D83A77"/>
    <w:rsid w:val="00DC4E44"/>
    <w:rsid w:val="00DD4664"/>
    <w:rsid w:val="00DF13CB"/>
    <w:rsid w:val="00DF59E8"/>
    <w:rsid w:val="00E04B94"/>
    <w:rsid w:val="00E14C44"/>
    <w:rsid w:val="00E172CF"/>
    <w:rsid w:val="00E21D67"/>
    <w:rsid w:val="00E30F36"/>
    <w:rsid w:val="00E310E4"/>
    <w:rsid w:val="00E4712C"/>
    <w:rsid w:val="00E91B70"/>
    <w:rsid w:val="00E94598"/>
    <w:rsid w:val="00EA1AA3"/>
    <w:rsid w:val="00EB5311"/>
    <w:rsid w:val="00EE0BBB"/>
    <w:rsid w:val="00F01F36"/>
    <w:rsid w:val="00F11812"/>
    <w:rsid w:val="00F3367D"/>
    <w:rsid w:val="00F41C5C"/>
    <w:rsid w:val="00F4720D"/>
    <w:rsid w:val="00F66F34"/>
    <w:rsid w:val="00F8289F"/>
    <w:rsid w:val="00F90C8E"/>
    <w:rsid w:val="00F95198"/>
    <w:rsid w:val="00FA3E7B"/>
    <w:rsid w:val="00FA4F6C"/>
    <w:rsid w:val="00FB2B6A"/>
    <w:rsid w:val="00FB6DBF"/>
    <w:rsid w:val="00FC0A14"/>
    <w:rsid w:val="00FC13EB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F56F"/>
  <w15:docId w15:val="{785E1E1D-6C0C-41F8-83FE-6560E9CC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Standard"/>
    <w:link w:val="AkapitzlistZnak"/>
    <w:uiPriority w:val="34"/>
    <w:qFormat/>
    <w:pPr>
      <w:ind w:left="708"/>
    </w:p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cs="Mangal"/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rPr>
      <w:rFonts w:cs="Mangal"/>
      <w:szCs w:val="21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36">
    <w:name w:val="WW8Num36"/>
    <w:basedOn w:val="Bezlisty"/>
    <w:pPr>
      <w:numPr>
        <w:numId w:val="2"/>
      </w:numPr>
    </w:pPr>
  </w:style>
  <w:style w:type="numbering" w:customStyle="1" w:styleId="WW8Num43">
    <w:name w:val="WW8Num43"/>
    <w:basedOn w:val="Bezlisty"/>
    <w:pPr>
      <w:numPr>
        <w:numId w:val="20"/>
      </w:numPr>
    </w:pPr>
  </w:style>
  <w:style w:type="numbering" w:customStyle="1" w:styleId="WW8Num65">
    <w:name w:val="WW8Num65"/>
    <w:basedOn w:val="Bezlisty"/>
    <w:pPr>
      <w:numPr>
        <w:numId w:val="19"/>
      </w:numPr>
    </w:pPr>
  </w:style>
  <w:style w:type="numbering" w:customStyle="1" w:styleId="WW8Num38">
    <w:name w:val="WW8Num38"/>
    <w:basedOn w:val="Bezlisty"/>
    <w:pPr>
      <w:numPr>
        <w:numId w:val="5"/>
      </w:numPr>
    </w:pPr>
  </w:style>
  <w:style w:type="numbering" w:customStyle="1" w:styleId="WW8Num66">
    <w:name w:val="WW8Num6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35">
    <w:name w:val="WW8Num35"/>
    <w:basedOn w:val="Bezlisty"/>
    <w:pPr>
      <w:numPr>
        <w:numId w:val="8"/>
      </w:numPr>
    </w:pPr>
  </w:style>
  <w:style w:type="numbering" w:customStyle="1" w:styleId="WW8Num45">
    <w:name w:val="WW8Num45"/>
    <w:basedOn w:val="Bezlisty"/>
    <w:pPr>
      <w:numPr>
        <w:numId w:val="9"/>
      </w:numPr>
    </w:pPr>
  </w:style>
  <w:style w:type="numbering" w:customStyle="1" w:styleId="WW8Num41">
    <w:name w:val="WW8Num41"/>
    <w:basedOn w:val="Bezlisty"/>
    <w:pPr>
      <w:numPr>
        <w:numId w:val="10"/>
      </w:numPr>
    </w:pPr>
  </w:style>
  <w:style w:type="numbering" w:customStyle="1" w:styleId="WW8Num56">
    <w:name w:val="WW8Num56"/>
    <w:basedOn w:val="Bezlisty"/>
    <w:pPr>
      <w:numPr>
        <w:numId w:val="11"/>
      </w:numPr>
    </w:pPr>
  </w:style>
  <w:style w:type="numbering" w:customStyle="1" w:styleId="WW8Num23">
    <w:name w:val="WW8Num23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42">
    <w:name w:val="WW8Num42"/>
    <w:basedOn w:val="Bezlisty"/>
    <w:pPr>
      <w:numPr>
        <w:numId w:val="14"/>
      </w:numPr>
    </w:pPr>
  </w:style>
  <w:style w:type="numbering" w:customStyle="1" w:styleId="WW8Num67">
    <w:name w:val="WW8Num67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32"/>
      </w:numPr>
    </w:pPr>
  </w:style>
  <w:style w:type="table" w:styleId="Tabela-Siatka">
    <w:name w:val="Table Grid"/>
    <w:basedOn w:val="Standardowy"/>
    <w:uiPriority w:val="59"/>
    <w:rsid w:val="005243F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243FD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character" w:customStyle="1" w:styleId="redniasiatka2Znak">
    <w:name w:val="Średnia siatka 2 Znak"/>
    <w:link w:val="redniasiatka21"/>
    <w:uiPriority w:val="99"/>
    <w:locked/>
    <w:rsid w:val="005243FD"/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85D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685D"/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styleId="Odwoanieprzypisudolnego">
    <w:name w:val="footnote reference"/>
    <w:uiPriority w:val="99"/>
    <w:unhideWhenUsed/>
    <w:rsid w:val="005F685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FC0A14"/>
  </w:style>
  <w:style w:type="character" w:styleId="Odwoaniedokomentarza">
    <w:name w:val="annotation reference"/>
    <w:basedOn w:val="Domylnaczcionkaakapitu"/>
    <w:uiPriority w:val="99"/>
    <w:semiHidden/>
    <w:unhideWhenUsed/>
    <w:rsid w:val="00F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A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A1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A14"/>
    <w:rPr>
      <w:rFonts w:cs="Mangal"/>
      <w:b/>
      <w:bCs/>
      <w:sz w:val="20"/>
      <w:szCs w:val="18"/>
    </w:rPr>
  </w:style>
  <w:style w:type="paragraph" w:customStyle="1" w:styleId="p1">
    <w:name w:val="p1"/>
    <w:basedOn w:val="Normalny"/>
    <w:rsid w:val="005B661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7"/>
      <w:szCs w:val="17"/>
      <w:lang w:eastAsia="pl-PL" w:bidi="ar-SA"/>
    </w:rPr>
  </w:style>
  <w:style w:type="character" w:customStyle="1" w:styleId="apple-converted-space">
    <w:name w:val="apple-converted-space"/>
    <w:rsid w:val="005B661A"/>
  </w:style>
  <w:style w:type="paragraph" w:customStyle="1" w:styleId="FR2">
    <w:name w:val="FR2"/>
    <w:rsid w:val="001D79C9"/>
    <w:pPr>
      <w:suppressAutoHyphens/>
      <w:autoSpaceDN/>
      <w:textAlignment w:val="auto"/>
    </w:pPr>
    <w:rPr>
      <w:rFonts w:ascii="Arial" w:eastAsia="Times New Roman" w:hAnsi="Arial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54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DC4E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E4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603CD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mas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5363</Words>
  <Characters>32178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J.Rosińska</dc:creator>
  <cp:lastModifiedBy>Ewa Stypa-Wodo</cp:lastModifiedBy>
  <cp:revision>16</cp:revision>
  <cp:lastPrinted>2021-08-03T11:39:00Z</cp:lastPrinted>
  <dcterms:created xsi:type="dcterms:W3CDTF">2022-11-14T10:07:00Z</dcterms:created>
  <dcterms:modified xsi:type="dcterms:W3CDTF">2023-01-09T09:54:00Z</dcterms:modified>
</cp:coreProperties>
</file>