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A995" w14:textId="3A104AD6" w:rsidR="00023D82" w:rsidRPr="007366F4" w:rsidRDefault="00023D82" w:rsidP="00240780">
      <w:pPr>
        <w:spacing w:after="0" w:line="240" w:lineRule="auto"/>
        <w:jc w:val="center"/>
        <w:rPr>
          <w:rFonts w:ascii="Cambria" w:hAnsi="Cambria"/>
          <w:b/>
          <w:bCs/>
          <w:sz w:val="24"/>
          <w:szCs w:val="24"/>
        </w:rPr>
      </w:pPr>
      <w:r w:rsidRPr="007366F4">
        <w:rPr>
          <w:rFonts w:ascii="Cambria" w:hAnsi="Cambria"/>
          <w:b/>
          <w:bCs/>
          <w:sz w:val="24"/>
          <w:szCs w:val="24"/>
        </w:rPr>
        <w:t>Załącznik Nr 2</w:t>
      </w:r>
      <w:r w:rsidR="00CC6247">
        <w:rPr>
          <w:rFonts w:ascii="Cambria" w:hAnsi="Cambria"/>
          <w:b/>
          <w:bCs/>
          <w:sz w:val="24"/>
          <w:szCs w:val="24"/>
        </w:rPr>
        <w:t>.1</w:t>
      </w:r>
      <w:r w:rsidR="00850705" w:rsidRPr="007366F4">
        <w:rPr>
          <w:rFonts w:ascii="Cambria" w:hAnsi="Cambria"/>
          <w:b/>
          <w:bCs/>
          <w:sz w:val="24"/>
          <w:szCs w:val="24"/>
        </w:rPr>
        <w:t xml:space="preserve"> </w:t>
      </w:r>
      <w:r w:rsidRPr="007366F4">
        <w:rPr>
          <w:rFonts w:ascii="Cambria" w:hAnsi="Cambria"/>
          <w:b/>
          <w:bCs/>
          <w:sz w:val="24"/>
          <w:szCs w:val="24"/>
        </w:rPr>
        <w:t>do SWZ</w:t>
      </w:r>
    </w:p>
    <w:p w14:paraId="57B6C2B2" w14:textId="1432909E" w:rsidR="00023D82" w:rsidRPr="007366F4" w:rsidRDefault="00023D82" w:rsidP="00240780">
      <w:pPr>
        <w:pStyle w:val="Tekstpodstawowy"/>
        <w:pBdr>
          <w:bottom w:val="single" w:sz="4" w:space="1" w:color="auto"/>
        </w:pBdr>
        <w:spacing w:line="240" w:lineRule="auto"/>
        <w:jc w:val="center"/>
        <w:rPr>
          <w:rFonts w:ascii="Cambria" w:hAnsi="Cambria"/>
          <w:b/>
          <w:bCs/>
          <w:sz w:val="24"/>
          <w:szCs w:val="24"/>
        </w:rPr>
      </w:pPr>
      <w:bookmarkStart w:id="0" w:name="_Hlk90223831"/>
      <w:r w:rsidRPr="007366F4">
        <w:rPr>
          <w:rFonts w:ascii="Cambria" w:hAnsi="Cambria" w:cs="Times New Roman"/>
          <w:sz w:val="24"/>
          <w:szCs w:val="24"/>
        </w:rPr>
        <w:t>Projekt umowy</w:t>
      </w:r>
      <w:r w:rsidR="0036423C" w:rsidRPr="007366F4">
        <w:rPr>
          <w:rFonts w:ascii="Cambria" w:hAnsi="Cambria" w:cs="Times New Roman"/>
          <w:sz w:val="24"/>
          <w:szCs w:val="24"/>
        </w:rPr>
        <w:t xml:space="preserve"> – dla części</w:t>
      </w:r>
      <w:proofErr w:type="gramStart"/>
      <w:r w:rsidR="0036423C" w:rsidRPr="007366F4">
        <w:rPr>
          <w:rFonts w:ascii="Cambria" w:hAnsi="Cambria" w:cs="Times New Roman"/>
          <w:sz w:val="24"/>
          <w:szCs w:val="24"/>
        </w:rPr>
        <w:t xml:space="preserve"> </w:t>
      </w:r>
      <w:r w:rsidR="00014E2D" w:rsidRPr="007366F4">
        <w:rPr>
          <w:rFonts w:ascii="Cambria" w:hAnsi="Cambria" w:cs="Times New Roman"/>
          <w:sz w:val="24"/>
          <w:szCs w:val="24"/>
        </w:rPr>
        <w:t>….</w:t>
      </w:r>
      <w:proofErr w:type="gramEnd"/>
      <w:r w:rsidR="00014E2D" w:rsidRPr="007366F4">
        <w:rPr>
          <w:rFonts w:ascii="Cambria" w:hAnsi="Cambria" w:cs="Times New Roman"/>
          <w:sz w:val="24"/>
          <w:szCs w:val="24"/>
        </w:rPr>
        <w:t>.</w:t>
      </w:r>
      <w:r w:rsidR="0036423C" w:rsidRPr="007366F4">
        <w:rPr>
          <w:rFonts w:ascii="Cambria" w:hAnsi="Cambria" w:cs="Times New Roman"/>
          <w:sz w:val="24"/>
          <w:szCs w:val="24"/>
        </w:rPr>
        <w:t xml:space="preserve"> zamówienia</w:t>
      </w:r>
    </w:p>
    <w:bookmarkEnd w:id="0"/>
    <w:p w14:paraId="19581363" w14:textId="50F02DD7" w:rsidR="00023D82" w:rsidRPr="007366F4" w:rsidRDefault="00023D82" w:rsidP="00240780">
      <w:pPr>
        <w:tabs>
          <w:tab w:val="left" w:pos="567"/>
        </w:tabs>
        <w:spacing w:after="0" w:line="240" w:lineRule="auto"/>
        <w:contextualSpacing/>
        <w:jc w:val="center"/>
        <w:rPr>
          <w:rFonts w:ascii="Cambria" w:hAnsi="Cambria"/>
          <w:bCs/>
          <w:sz w:val="24"/>
          <w:szCs w:val="24"/>
          <w:shd w:val="clear" w:color="auto" w:fill="FFFFFF"/>
        </w:rPr>
      </w:pPr>
      <w:r w:rsidRPr="007366F4">
        <w:rPr>
          <w:rFonts w:ascii="Cambria" w:hAnsi="Cambria"/>
          <w:bCs/>
          <w:sz w:val="24"/>
          <w:szCs w:val="24"/>
        </w:rPr>
        <w:t>(Znak postępowania:</w:t>
      </w:r>
      <w:r w:rsidR="007C3E31">
        <w:rPr>
          <w:rFonts w:ascii="Cambria" w:hAnsi="Cambria"/>
          <w:bCs/>
          <w:sz w:val="24"/>
          <w:szCs w:val="24"/>
        </w:rPr>
        <w:t xml:space="preserve"> </w:t>
      </w:r>
      <w:proofErr w:type="gramStart"/>
      <w:r w:rsidR="007C3E31">
        <w:rPr>
          <w:rFonts w:ascii="Cambria" w:hAnsi="Cambria"/>
          <w:b/>
          <w:bCs/>
          <w:sz w:val="24"/>
          <w:szCs w:val="24"/>
        </w:rPr>
        <w:t>UG.IOŚ</w:t>
      </w:r>
      <w:proofErr w:type="gramEnd"/>
      <w:r w:rsidR="007C3E31">
        <w:rPr>
          <w:rFonts w:ascii="Cambria" w:hAnsi="Cambria"/>
          <w:b/>
          <w:bCs/>
          <w:sz w:val="24"/>
          <w:szCs w:val="24"/>
        </w:rPr>
        <w:t>.271.</w:t>
      </w:r>
      <w:r w:rsidR="00C54E89">
        <w:rPr>
          <w:rFonts w:ascii="Cambria" w:hAnsi="Cambria"/>
          <w:b/>
          <w:bCs/>
          <w:sz w:val="24"/>
          <w:szCs w:val="24"/>
        </w:rPr>
        <w:t>3</w:t>
      </w:r>
      <w:r w:rsidR="007C3E31">
        <w:rPr>
          <w:rFonts w:ascii="Cambria" w:hAnsi="Cambria"/>
          <w:b/>
          <w:bCs/>
          <w:sz w:val="24"/>
          <w:szCs w:val="24"/>
        </w:rPr>
        <w:t>.202</w:t>
      </w:r>
      <w:r w:rsidR="00C54E89">
        <w:rPr>
          <w:rFonts w:ascii="Cambria" w:hAnsi="Cambria"/>
          <w:b/>
          <w:bCs/>
          <w:sz w:val="24"/>
          <w:szCs w:val="24"/>
        </w:rPr>
        <w:t>4</w:t>
      </w:r>
      <w:r w:rsidR="007C3E31">
        <w:rPr>
          <w:rFonts w:ascii="Cambria" w:hAnsi="Cambria"/>
          <w:b/>
          <w:bCs/>
          <w:sz w:val="24"/>
          <w:szCs w:val="24"/>
        </w:rPr>
        <w:t>)</w:t>
      </w:r>
    </w:p>
    <w:p w14:paraId="62EC85F1" w14:textId="77777777" w:rsidR="00023D82" w:rsidRPr="007366F4" w:rsidRDefault="00023D82" w:rsidP="00240780">
      <w:pPr>
        <w:spacing w:after="0" w:line="240" w:lineRule="auto"/>
        <w:jc w:val="center"/>
        <w:rPr>
          <w:rFonts w:ascii="Cambria" w:hAnsi="Cambria" w:cs="Cambria"/>
          <w:b/>
          <w:sz w:val="26"/>
          <w:szCs w:val="26"/>
        </w:rPr>
      </w:pPr>
    </w:p>
    <w:p w14:paraId="26DB6B9C" w14:textId="77777777" w:rsidR="00023D82" w:rsidRPr="007366F4" w:rsidRDefault="007E0385" w:rsidP="00240780">
      <w:pPr>
        <w:spacing w:after="0" w:line="240" w:lineRule="auto"/>
        <w:jc w:val="center"/>
        <w:rPr>
          <w:rFonts w:ascii="Cambria" w:hAnsi="Cambria" w:cs="Cambria"/>
          <w:b/>
          <w:sz w:val="26"/>
          <w:szCs w:val="26"/>
        </w:rPr>
      </w:pPr>
      <w:r w:rsidRPr="007366F4">
        <w:rPr>
          <w:rFonts w:ascii="Cambria" w:hAnsi="Cambria" w:cs="Cambria"/>
          <w:b/>
          <w:sz w:val="26"/>
          <w:szCs w:val="26"/>
        </w:rPr>
        <w:t xml:space="preserve">Umowa Nr </w:t>
      </w:r>
      <w:r w:rsidR="008D1827" w:rsidRPr="007366F4">
        <w:rPr>
          <w:rFonts w:ascii="Cambria" w:hAnsi="Cambria" w:cs="Cambria"/>
          <w:b/>
          <w:sz w:val="26"/>
          <w:szCs w:val="26"/>
        </w:rPr>
        <w:t>………………</w:t>
      </w:r>
      <w:proofErr w:type="gramStart"/>
      <w:r w:rsidR="008D1827" w:rsidRPr="007366F4">
        <w:rPr>
          <w:rFonts w:ascii="Cambria" w:hAnsi="Cambria" w:cs="Cambria"/>
          <w:b/>
          <w:sz w:val="26"/>
          <w:szCs w:val="26"/>
        </w:rPr>
        <w:t>…….</w:t>
      </w:r>
      <w:proofErr w:type="gramEnd"/>
      <w:r w:rsidR="008D1827" w:rsidRPr="007366F4">
        <w:rPr>
          <w:rFonts w:ascii="Cambria" w:hAnsi="Cambria" w:cs="Cambria"/>
          <w:b/>
          <w:sz w:val="26"/>
          <w:szCs w:val="26"/>
        </w:rPr>
        <w:t>.</w:t>
      </w:r>
    </w:p>
    <w:p w14:paraId="4ABBF937" w14:textId="77777777" w:rsidR="00023D82" w:rsidRPr="007366F4" w:rsidRDefault="00023D82" w:rsidP="00240780">
      <w:pPr>
        <w:spacing w:after="0" w:line="240" w:lineRule="auto"/>
        <w:jc w:val="center"/>
        <w:rPr>
          <w:rFonts w:ascii="Cambria" w:hAnsi="Cambria"/>
          <w:sz w:val="10"/>
          <w:szCs w:val="10"/>
        </w:rPr>
      </w:pPr>
    </w:p>
    <w:p w14:paraId="2854A001" w14:textId="71C55C42" w:rsidR="00722288" w:rsidRDefault="00722288" w:rsidP="00B867E6">
      <w:pPr>
        <w:spacing w:after="0"/>
        <w:rPr>
          <w:rFonts w:ascii="Cambria" w:hAnsi="Cambria"/>
          <w:snapToGrid w:val="0"/>
          <w:sz w:val="24"/>
          <w:szCs w:val="24"/>
          <w:lang w:eastAsia="pl-PL"/>
        </w:rPr>
      </w:pPr>
      <w:r w:rsidRPr="007366F4">
        <w:rPr>
          <w:rFonts w:ascii="Cambria" w:hAnsi="Cambria"/>
          <w:snapToGrid w:val="0"/>
          <w:sz w:val="24"/>
          <w:szCs w:val="24"/>
          <w:lang w:eastAsia="pl-PL"/>
        </w:rPr>
        <w:t xml:space="preserve">z dnia </w:t>
      </w:r>
      <w:r w:rsidRPr="007366F4">
        <w:rPr>
          <w:rFonts w:ascii="Cambria" w:hAnsi="Cambria"/>
          <w:b/>
          <w:snapToGrid w:val="0"/>
          <w:sz w:val="24"/>
          <w:szCs w:val="24"/>
          <w:lang w:eastAsia="pl-PL"/>
        </w:rPr>
        <w:t>………………………</w:t>
      </w:r>
      <w:proofErr w:type="gramStart"/>
      <w:r w:rsidRPr="007366F4">
        <w:rPr>
          <w:rFonts w:ascii="Cambria" w:hAnsi="Cambria"/>
          <w:b/>
          <w:snapToGrid w:val="0"/>
          <w:sz w:val="24"/>
          <w:szCs w:val="24"/>
          <w:lang w:eastAsia="pl-PL"/>
        </w:rPr>
        <w:t>…….</w:t>
      </w:r>
      <w:proofErr w:type="gramEnd"/>
      <w:r w:rsidRPr="007366F4">
        <w:rPr>
          <w:rFonts w:ascii="Cambria" w:hAnsi="Cambria"/>
          <w:b/>
          <w:snapToGrid w:val="0"/>
          <w:sz w:val="24"/>
          <w:szCs w:val="24"/>
          <w:lang w:eastAsia="pl-PL"/>
        </w:rPr>
        <w:t>.</w:t>
      </w:r>
      <w:r w:rsidRPr="007366F4">
        <w:rPr>
          <w:rFonts w:ascii="Cambria" w:hAnsi="Cambria"/>
          <w:snapToGrid w:val="0"/>
          <w:sz w:val="24"/>
          <w:szCs w:val="24"/>
          <w:lang w:eastAsia="pl-PL"/>
        </w:rPr>
        <w:t xml:space="preserve"> zawarta pomiędzy:</w:t>
      </w:r>
    </w:p>
    <w:p w14:paraId="5ED9B233" w14:textId="77777777" w:rsidR="007C3E31" w:rsidRPr="007C3E31" w:rsidRDefault="007C3E31" w:rsidP="00B867E6">
      <w:pPr>
        <w:spacing w:after="0"/>
        <w:rPr>
          <w:rFonts w:ascii="Cambria" w:hAnsi="Cambria"/>
          <w:snapToGrid w:val="0"/>
          <w:sz w:val="24"/>
          <w:szCs w:val="24"/>
          <w:lang w:eastAsia="pl-PL"/>
        </w:rPr>
      </w:pPr>
      <w:r w:rsidRPr="007C3E31">
        <w:rPr>
          <w:rFonts w:ascii="Cambria" w:hAnsi="Cambria"/>
          <w:snapToGrid w:val="0"/>
          <w:sz w:val="24"/>
          <w:szCs w:val="24"/>
          <w:lang w:eastAsia="pl-PL"/>
        </w:rPr>
        <w:t>Gminą Masłowice z siedzibą Masłowice 4, 97-515 Masłowice,</w:t>
      </w:r>
    </w:p>
    <w:p w14:paraId="6096285D" w14:textId="77777777" w:rsidR="007C3E31" w:rsidRPr="007C3E31" w:rsidRDefault="007C3E31" w:rsidP="00B867E6">
      <w:pPr>
        <w:spacing w:after="0"/>
        <w:rPr>
          <w:rFonts w:ascii="Cambria" w:hAnsi="Cambria"/>
          <w:snapToGrid w:val="0"/>
          <w:sz w:val="24"/>
          <w:szCs w:val="24"/>
          <w:lang w:eastAsia="pl-PL"/>
        </w:rPr>
      </w:pPr>
      <w:r w:rsidRPr="007C3E31">
        <w:rPr>
          <w:rFonts w:ascii="Cambria" w:hAnsi="Cambria"/>
          <w:snapToGrid w:val="0"/>
          <w:sz w:val="24"/>
          <w:szCs w:val="24"/>
          <w:lang w:eastAsia="pl-PL"/>
        </w:rPr>
        <w:t xml:space="preserve">NIP: 7722259981, REGON </w:t>
      </w:r>
      <w:r w:rsidRPr="007C3E31">
        <w:rPr>
          <w:rFonts w:ascii="Cambria" w:hAnsi="Cambria"/>
          <w:bCs/>
          <w:snapToGrid w:val="0"/>
          <w:sz w:val="24"/>
          <w:szCs w:val="24"/>
          <w:lang w:eastAsia="pl-PL" w:bidi="pl-PL"/>
        </w:rPr>
        <w:t>590648103</w:t>
      </w:r>
    </w:p>
    <w:p w14:paraId="7B976FD1" w14:textId="7B365DA1" w:rsidR="007C3E31" w:rsidRPr="007C3E31" w:rsidRDefault="007C3E31" w:rsidP="00B867E6">
      <w:pPr>
        <w:spacing w:after="0"/>
        <w:rPr>
          <w:rFonts w:ascii="Cambria" w:hAnsi="Cambria"/>
          <w:snapToGrid w:val="0"/>
          <w:sz w:val="24"/>
          <w:szCs w:val="24"/>
          <w:lang w:eastAsia="pl-PL"/>
        </w:rPr>
      </w:pPr>
      <w:r w:rsidRPr="007C3E31">
        <w:rPr>
          <w:rFonts w:ascii="Cambria" w:hAnsi="Cambria"/>
          <w:snapToGrid w:val="0"/>
          <w:sz w:val="24"/>
          <w:szCs w:val="24"/>
          <w:lang w:eastAsia="pl-PL"/>
        </w:rPr>
        <w:t xml:space="preserve">którą reprezentuje: </w:t>
      </w:r>
    </w:p>
    <w:p w14:paraId="7BA9A4AD" w14:textId="77777777" w:rsidR="007C3E31" w:rsidRPr="007C3E31" w:rsidRDefault="007C3E31" w:rsidP="00B867E6">
      <w:pPr>
        <w:spacing w:after="0"/>
        <w:rPr>
          <w:rFonts w:ascii="Cambria" w:hAnsi="Cambria"/>
          <w:snapToGrid w:val="0"/>
          <w:sz w:val="24"/>
          <w:szCs w:val="24"/>
          <w:lang w:eastAsia="pl-PL"/>
        </w:rPr>
      </w:pPr>
      <w:r w:rsidRPr="007C3E31">
        <w:rPr>
          <w:rFonts w:ascii="Cambria" w:hAnsi="Cambria"/>
          <w:b/>
          <w:bCs/>
          <w:snapToGrid w:val="0"/>
          <w:sz w:val="24"/>
          <w:szCs w:val="24"/>
          <w:lang w:eastAsia="pl-PL"/>
        </w:rPr>
        <w:t>Pan Bogusław Gontkowski</w:t>
      </w:r>
      <w:r w:rsidRPr="007C3E31">
        <w:rPr>
          <w:rFonts w:ascii="Cambria" w:hAnsi="Cambria"/>
          <w:snapToGrid w:val="0"/>
          <w:sz w:val="24"/>
          <w:szCs w:val="24"/>
          <w:lang w:eastAsia="pl-PL"/>
        </w:rPr>
        <w:t xml:space="preserve"> – Wójt Gminy Masłowice</w:t>
      </w:r>
    </w:p>
    <w:p w14:paraId="7DCC0BB7" w14:textId="0797F532" w:rsidR="007C3E31" w:rsidRPr="007366F4" w:rsidRDefault="007C3E31" w:rsidP="00B867E6">
      <w:pPr>
        <w:spacing w:after="0"/>
        <w:rPr>
          <w:rFonts w:ascii="Cambria" w:hAnsi="Cambria"/>
          <w:snapToGrid w:val="0"/>
          <w:sz w:val="24"/>
          <w:szCs w:val="24"/>
          <w:lang w:eastAsia="pl-PL"/>
        </w:rPr>
      </w:pPr>
      <w:r w:rsidRPr="007C3E31">
        <w:rPr>
          <w:rFonts w:ascii="Cambria" w:hAnsi="Cambria"/>
          <w:snapToGrid w:val="0"/>
          <w:sz w:val="24"/>
          <w:szCs w:val="24"/>
          <w:lang w:eastAsia="pl-PL"/>
        </w:rPr>
        <w:t xml:space="preserve">przy kontrasygnacie Skarbnika Gminy Masłowice – </w:t>
      </w:r>
      <w:r w:rsidRPr="007C3E31">
        <w:rPr>
          <w:rFonts w:ascii="Cambria" w:hAnsi="Cambria"/>
          <w:b/>
          <w:bCs/>
          <w:snapToGrid w:val="0"/>
          <w:sz w:val="24"/>
          <w:szCs w:val="24"/>
          <w:lang w:eastAsia="pl-PL"/>
        </w:rPr>
        <w:t>Pani Justyna Masica</w:t>
      </w:r>
    </w:p>
    <w:p w14:paraId="61F050BD" w14:textId="77777777" w:rsidR="00850705" w:rsidRPr="007366F4" w:rsidRDefault="00850705" w:rsidP="00B867E6">
      <w:pPr>
        <w:pStyle w:val="Default"/>
        <w:spacing w:line="276" w:lineRule="auto"/>
        <w:jc w:val="both"/>
        <w:rPr>
          <w:rFonts w:ascii="Cambria" w:hAnsi="Cambria" w:cs="Calibri"/>
          <w:color w:val="auto"/>
        </w:rPr>
      </w:pPr>
      <w:r w:rsidRPr="007366F4">
        <w:rPr>
          <w:rFonts w:ascii="Cambria" w:hAnsi="Cambria" w:cs="Calibri"/>
          <w:color w:val="auto"/>
        </w:rPr>
        <w:t xml:space="preserve">zwanym w dalszej treści umowy </w:t>
      </w:r>
      <w:r w:rsidRPr="007C3E31">
        <w:rPr>
          <w:rFonts w:ascii="Cambria" w:hAnsi="Cambria" w:cs="Calibri"/>
          <w:b/>
          <w:bCs/>
          <w:color w:val="auto"/>
        </w:rPr>
        <w:t>„Zamawiającym”</w:t>
      </w:r>
    </w:p>
    <w:p w14:paraId="5B5640EB" w14:textId="77777777" w:rsidR="00722288" w:rsidRPr="007366F4" w:rsidRDefault="00722288" w:rsidP="00B867E6">
      <w:pPr>
        <w:spacing w:after="0"/>
        <w:jc w:val="both"/>
        <w:rPr>
          <w:rFonts w:ascii="Cambria" w:hAnsi="Cambria"/>
          <w:snapToGrid w:val="0"/>
          <w:sz w:val="24"/>
          <w:szCs w:val="24"/>
          <w:lang w:eastAsia="pl-PL"/>
        </w:rPr>
      </w:pPr>
      <w:r w:rsidRPr="007366F4">
        <w:rPr>
          <w:rFonts w:ascii="Cambria" w:hAnsi="Cambria"/>
          <w:snapToGrid w:val="0"/>
          <w:sz w:val="24"/>
          <w:szCs w:val="24"/>
          <w:lang w:eastAsia="pl-PL"/>
        </w:rPr>
        <w:t>a</w:t>
      </w:r>
      <w:r w:rsidRPr="007366F4">
        <w:rPr>
          <w:rFonts w:ascii="Cambria" w:hAnsi="Cambria" w:cs="Arial"/>
          <w:sz w:val="24"/>
          <w:szCs w:val="24"/>
        </w:rPr>
        <w:t xml:space="preserve"> </w:t>
      </w:r>
    </w:p>
    <w:p w14:paraId="1705648B" w14:textId="77777777" w:rsidR="00722288" w:rsidRPr="007366F4" w:rsidRDefault="00722288" w:rsidP="00B867E6">
      <w:pPr>
        <w:spacing w:after="0"/>
        <w:jc w:val="both"/>
        <w:rPr>
          <w:rFonts w:ascii="Cambria" w:hAnsi="Cambria" w:cs="Arial"/>
          <w:sz w:val="24"/>
          <w:szCs w:val="24"/>
        </w:rPr>
      </w:pPr>
      <w:r w:rsidRPr="007366F4">
        <w:rPr>
          <w:rFonts w:ascii="Cambria" w:hAnsi="Cambria" w:cs="Arial"/>
          <w:i/>
          <w:iCs/>
          <w:sz w:val="24"/>
          <w:szCs w:val="24"/>
        </w:rPr>
        <w:t xml:space="preserve">*gdy kontrahentem jest spółka prawa handlowego: </w:t>
      </w:r>
    </w:p>
    <w:p w14:paraId="44EEF4EC" w14:textId="77777777" w:rsidR="00722288" w:rsidRPr="007366F4" w:rsidRDefault="00722288" w:rsidP="00B867E6">
      <w:pPr>
        <w:spacing w:after="0"/>
        <w:jc w:val="both"/>
        <w:rPr>
          <w:rFonts w:ascii="Cambria" w:hAnsi="Cambria" w:cs="Arial"/>
          <w:sz w:val="24"/>
          <w:szCs w:val="24"/>
        </w:rPr>
      </w:pPr>
      <w:r w:rsidRPr="007366F4">
        <w:rPr>
          <w:rFonts w:ascii="Cambria" w:hAnsi="Cambria" w:cs="Arial"/>
          <w:b/>
          <w:bCs/>
          <w:sz w:val="24"/>
          <w:szCs w:val="24"/>
        </w:rPr>
        <w:t xml:space="preserve">spółką pod firmą „…” </w:t>
      </w:r>
      <w:r w:rsidRPr="007366F4">
        <w:rPr>
          <w:rFonts w:ascii="Cambria" w:hAnsi="Cambria" w:cs="Arial"/>
          <w:sz w:val="24"/>
          <w:szCs w:val="24"/>
        </w:rPr>
        <w:t xml:space="preserve">z siedzibą w ... </w:t>
      </w:r>
      <w:r w:rsidRPr="007366F4">
        <w:rPr>
          <w:rFonts w:ascii="Cambria" w:hAnsi="Cambria" w:cs="Arial"/>
          <w:i/>
          <w:iCs/>
          <w:sz w:val="24"/>
          <w:szCs w:val="24"/>
        </w:rPr>
        <w:t xml:space="preserve">(wpisać </w:t>
      </w:r>
      <w:r w:rsidRPr="007366F4">
        <w:rPr>
          <w:rFonts w:ascii="Cambria" w:hAnsi="Cambria" w:cs="Arial"/>
          <w:b/>
          <w:bCs/>
          <w:i/>
          <w:iCs/>
          <w:sz w:val="24"/>
          <w:szCs w:val="24"/>
        </w:rPr>
        <w:t xml:space="preserve">tylko </w:t>
      </w:r>
      <w:r w:rsidRPr="007366F4">
        <w:rPr>
          <w:rFonts w:ascii="Cambria" w:hAnsi="Cambria" w:cs="Arial"/>
          <w:i/>
          <w:iCs/>
          <w:sz w:val="24"/>
          <w:szCs w:val="24"/>
        </w:rPr>
        <w:t>nazwę miasta/miejscowości)</w:t>
      </w:r>
      <w:r w:rsidRPr="007366F4">
        <w:rPr>
          <w:rFonts w:ascii="Cambria" w:hAnsi="Cambria" w:cs="Arial"/>
          <w:sz w:val="24"/>
          <w:szCs w:val="24"/>
        </w:rPr>
        <w:t xml:space="preserve">, </w:t>
      </w:r>
      <w:r w:rsidRPr="007366F4">
        <w:rPr>
          <w:rFonts w:ascii="Cambria" w:hAnsi="Cambria" w:cs="Arial"/>
          <w:sz w:val="24"/>
          <w:szCs w:val="24"/>
        </w:rPr>
        <w:br/>
        <w:t>ul. …</w:t>
      </w:r>
      <w:proofErr w:type="gramStart"/>
      <w:r w:rsidRPr="007366F4">
        <w:rPr>
          <w:rFonts w:ascii="Cambria" w:hAnsi="Cambria" w:cs="Arial"/>
          <w:sz w:val="24"/>
          <w:szCs w:val="24"/>
        </w:rPr>
        <w:t>…….</w:t>
      </w:r>
      <w:proofErr w:type="gramEnd"/>
      <w:r w:rsidRPr="007366F4">
        <w:rPr>
          <w:rFonts w:ascii="Cambria" w:hAnsi="Cambria" w:cs="Arial"/>
          <w:sz w:val="24"/>
          <w:szCs w:val="24"/>
        </w:rPr>
        <w:t xml:space="preserve">, ………………. </w:t>
      </w:r>
      <w:r w:rsidRPr="007366F4">
        <w:rPr>
          <w:rFonts w:ascii="Cambria" w:hAnsi="Cambria" w:cs="Arial"/>
          <w:i/>
          <w:iCs/>
          <w:sz w:val="24"/>
          <w:szCs w:val="24"/>
        </w:rPr>
        <w:t>(wpisać adres)</w:t>
      </w:r>
      <w:r w:rsidRPr="007366F4">
        <w:rPr>
          <w:rFonts w:ascii="Cambria" w:hAnsi="Cambria" w:cs="Arial"/>
          <w:sz w:val="24"/>
          <w:szCs w:val="24"/>
        </w:rPr>
        <w:t>, wpisaną do Rejestru Przedsiębiorców Krajowego Rejestru Sądowego pod numerem KRS ... – zgodnie z wydrukiem z Centralnej Informacji Krajowego Rejestru Sądowego, stanowiącym załącznik do umowy, NIP …………</w:t>
      </w:r>
      <w:proofErr w:type="gramStart"/>
      <w:r w:rsidRPr="007366F4">
        <w:rPr>
          <w:rFonts w:ascii="Cambria" w:hAnsi="Cambria" w:cs="Arial"/>
          <w:sz w:val="24"/>
          <w:szCs w:val="24"/>
        </w:rPr>
        <w:t>…….</w:t>
      </w:r>
      <w:proofErr w:type="gramEnd"/>
      <w:r w:rsidRPr="007366F4">
        <w:rPr>
          <w:rFonts w:ascii="Cambria" w:hAnsi="Cambria" w:cs="Arial"/>
          <w:sz w:val="24"/>
          <w:szCs w:val="24"/>
        </w:rPr>
        <w:t xml:space="preserve">., REGON …………………….., zwaną dalej </w:t>
      </w:r>
      <w:r w:rsidRPr="007366F4">
        <w:rPr>
          <w:rFonts w:ascii="Cambria" w:hAnsi="Cambria" w:cs="Arial"/>
          <w:b/>
          <w:bCs/>
          <w:sz w:val="24"/>
          <w:szCs w:val="24"/>
        </w:rPr>
        <w:t>„Wykonawcą”</w:t>
      </w:r>
      <w:r w:rsidRPr="007366F4">
        <w:rPr>
          <w:rFonts w:ascii="Cambria" w:hAnsi="Cambria" w:cs="Arial"/>
          <w:sz w:val="24"/>
          <w:szCs w:val="24"/>
        </w:rPr>
        <w:t>, reprezentowaną przez ..........</w:t>
      </w:r>
      <w:r w:rsidRPr="007366F4">
        <w:rPr>
          <w:rFonts w:ascii="Cambria" w:hAnsi="Cambria" w:cs="Arial"/>
          <w:sz w:val="24"/>
          <w:szCs w:val="24"/>
          <w:vertAlign w:val="superscript"/>
        </w:rPr>
        <w:footnoteReference w:id="1"/>
      </w:r>
      <w:r w:rsidRPr="007366F4">
        <w:rPr>
          <w:rFonts w:ascii="Cambria" w:hAnsi="Cambria" w:cs="Arial"/>
          <w:sz w:val="24"/>
          <w:szCs w:val="24"/>
        </w:rPr>
        <w:t>/reprezentowaną przez … działającą/-ego na podstawie pełnomocnictwa, stanowiącego załącznik do umowy</w:t>
      </w:r>
      <w:r w:rsidRPr="007366F4">
        <w:rPr>
          <w:rFonts w:ascii="Cambria" w:hAnsi="Cambria" w:cs="Arial"/>
          <w:sz w:val="24"/>
          <w:szCs w:val="24"/>
          <w:vertAlign w:val="superscript"/>
        </w:rPr>
        <w:footnoteReference w:id="2"/>
      </w:r>
      <w:r w:rsidRPr="007366F4">
        <w:rPr>
          <w:rFonts w:ascii="Cambria" w:hAnsi="Cambria" w:cs="Arial"/>
          <w:sz w:val="24"/>
          <w:szCs w:val="24"/>
        </w:rPr>
        <w:t xml:space="preserve">, </w:t>
      </w:r>
    </w:p>
    <w:p w14:paraId="1E36E611" w14:textId="77777777" w:rsidR="00722288" w:rsidRPr="007366F4" w:rsidRDefault="00722288" w:rsidP="00B867E6">
      <w:pPr>
        <w:spacing w:after="0"/>
        <w:jc w:val="both"/>
        <w:rPr>
          <w:rFonts w:ascii="Cambria" w:hAnsi="Cambria" w:cs="Arial"/>
          <w:sz w:val="24"/>
          <w:szCs w:val="24"/>
        </w:rPr>
      </w:pPr>
      <w:r w:rsidRPr="007366F4">
        <w:rPr>
          <w:rFonts w:ascii="Cambria" w:hAnsi="Cambria" w:cs="Arial"/>
          <w:i/>
          <w:iCs/>
          <w:sz w:val="24"/>
          <w:szCs w:val="24"/>
        </w:rPr>
        <w:t>*gdy kontrahentem jest osoba fizyczna prowadząca działalność gospodarczą</w:t>
      </w:r>
      <w:r w:rsidRPr="007366F4">
        <w:rPr>
          <w:rFonts w:ascii="Cambria" w:hAnsi="Cambria" w:cs="Arial"/>
          <w:sz w:val="24"/>
          <w:szCs w:val="24"/>
        </w:rPr>
        <w:t xml:space="preserve">: </w:t>
      </w:r>
    </w:p>
    <w:p w14:paraId="3B24D5F8" w14:textId="77777777" w:rsidR="00722288" w:rsidRPr="007366F4" w:rsidRDefault="00722288" w:rsidP="00B867E6">
      <w:pPr>
        <w:spacing w:after="0"/>
        <w:jc w:val="both"/>
        <w:rPr>
          <w:rFonts w:ascii="Cambria" w:hAnsi="Cambria" w:cs="Arial"/>
          <w:sz w:val="24"/>
          <w:szCs w:val="24"/>
        </w:rPr>
      </w:pPr>
      <w:r w:rsidRPr="007366F4">
        <w:rPr>
          <w:rFonts w:ascii="Cambria" w:hAnsi="Cambria" w:cs="Arial"/>
          <w:b/>
          <w:bCs/>
          <w:sz w:val="24"/>
          <w:szCs w:val="24"/>
        </w:rPr>
        <w:t>Panią/Panem …………</w:t>
      </w:r>
      <w:r w:rsidRPr="007366F4">
        <w:rPr>
          <w:rFonts w:ascii="Cambria" w:hAnsi="Cambria" w:cs="Arial"/>
          <w:sz w:val="24"/>
          <w:szCs w:val="24"/>
        </w:rPr>
        <w:t>, prowadzącą/-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działalność gospodarczą pod firmą „…” z siedzibą w … </w:t>
      </w:r>
      <w:r w:rsidRPr="007366F4">
        <w:rPr>
          <w:rFonts w:ascii="Cambria" w:hAnsi="Cambria" w:cs="Arial"/>
          <w:i/>
          <w:iCs/>
          <w:sz w:val="24"/>
          <w:szCs w:val="24"/>
        </w:rPr>
        <w:t xml:space="preserve">(wpisać </w:t>
      </w:r>
      <w:r w:rsidRPr="007366F4">
        <w:rPr>
          <w:rFonts w:ascii="Cambria" w:hAnsi="Cambria" w:cs="Arial"/>
          <w:b/>
          <w:bCs/>
          <w:i/>
          <w:iCs/>
          <w:sz w:val="24"/>
          <w:szCs w:val="24"/>
        </w:rPr>
        <w:t xml:space="preserve">tylko </w:t>
      </w:r>
      <w:r w:rsidRPr="007366F4">
        <w:rPr>
          <w:rFonts w:ascii="Cambria" w:hAnsi="Cambria" w:cs="Arial"/>
          <w:i/>
          <w:iCs/>
          <w:sz w:val="24"/>
          <w:szCs w:val="24"/>
        </w:rPr>
        <w:t>nazwę miasta/miejscowości)</w:t>
      </w:r>
      <w:r w:rsidRPr="007366F4">
        <w:rPr>
          <w:rFonts w:ascii="Cambria" w:hAnsi="Cambria" w:cs="Arial"/>
          <w:sz w:val="24"/>
          <w:szCs w:val="24"/>
        </w:rPr>
        <w:t>, ul. …………</w:t>
      </w:r>
      <w:proofErr w:type="gramStart"/>
      <w:r w:rsidRPr="007366F4">
        <w:rPr>
          <w:rFonts w:ascii="Cambria" w:hAnsi="Cambria" w:cs="Arial"/>
          <w:sz w:val="24"/>
          <w:szCs w:val="24"/>
        </w:rPr>
        <w:t>…….</w:t>
      </w:r>
      <w:proofErr w:type="gramEnd"/>
      <w:r w:rsidRPr="007366F4">
        <w:rPr>
          <w:rFonts w:ascii="Cambria" w:hAnsi="Cambria" w:cs="Arial"/>
          <w:sz w:val="24"/>
          <w:szCs w:val="24"/>
        </w:rPr>
        <w:t xml:space="preserve">. </w:t>
      </w:r>
      <w:r w:rsidRPr="007366F4">
        <w:rPr>
          <w:rFonts w:ascii="Cambria" w:hAnsi="Cambria" w:cs="Arial"/>
          <w:i/>
          <w:iCs/>
          <w:sz w:val="24"/>
          <w:szCs w:val="24"/>
        </w:rPr>
        <w:t>(wpisać adres)</w:t>
      </w:r>
      <w:r w:rsidRPr="007366F4">
        <w:rPr>
          <w:rFonts w:ascii="Cambria" w:hAnsi="Cambria" w:cs="Arial"/>
          <w:sz w:val="24"/>
          <w:szCs w:val="24"/>
        </w:rPr>
        <w:t>, – zgodnie z wydrukiem z Centralnej Ewidencji i Informacji o Działalności Gospodarczej, stanowiącym załącznik do umowy, NIP ……………, REGON ……</w:t>
      </w:r>
      <w:proofErr w:type="gramStart"/>
      <w:r w:rsidRPr="007366F4">
        <w:rPr>
          <w:rFonts w:ascii="Cambria" w:hAnsi="Cambria" w:cs="Arial"/>
          <w:sz w:val="24"/>
          <w:szCs w:val="24"/>
        </w:rPr>
        <w:t>…….</w:t>
      </w:r>
      <w:proofErr w:type="gramEnd"/>
      <w:r w:rsidRPr="007366F4">
        <w:rPr>
          <w:rFonts w:ascii="Cambria" w:hAnsi="Cambria" w:cs="Arial"/>
          <w:sz w:val="24"/>
          <w:szCs w:val="24"/>
        </w:rPr>
        <w:t>, zwaną/-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dalej </w:t>
      </w:r>
      <w:r w:rsidRPr="007366F4">
        <w:rPr>
          <w:rFonts w:ascii="Cambria" w:hAnsi="Cambria" w:cs="Arial"/>
          <w:b/>
          <w:bCs/>
          <w:sz w:val="24"/>
          <w:szCs w:val="24"/>
        </w:rPr>
        <w:t>„Wykonawcą”</w:t>
      </w:r>
      <w:r w:rsidRPr="007366F4">
        <w:rPr>
          <w:rFonts w:ascii="Cambria" w:hAnsi="Cambria" w:cs="Arial"/>
          <w:b/>
          <w:bCs/>
          <w:i/>
          <w:iCs/>
          <w:sz w:val="24"/>
          <w:szCs w:val="24"/>
        </w:rPr>
        <w:t xml:space="preserve">, </w:t>
      </w:r>
      <w:r w:rsidRPr="007366F4">
        <w:rPr>
          <w:rFonts w:ascii="Cambria" w:hAnsi="Cambria" w:cs="Arial"/>
          <w:sz w:val="24"/>
          <w:szCs w:val="24"/>
        </w:rPr>
        <w:t>reprezentowaną/-</w:t>
      </w:r>
      <w:proofErr w:type="spellStart"/>
      <w:r w:rsidRPr="007366F4">
        <w:rPr>
          <w:rFonts w:ascii="Cambria" w:hAnsi="Cambria" w:cs="Arial"/>
          <w:sz w:val="24"/>
          <w:szCs w:val="24"/>
        </w:rPr>
        <w:t>ym</w:t>
      </w:r>
      <w:proofErr w:type="spellEnd"/>
      <w:r w:rsidRPr="007366F4">
        <w:rPr>
          <w:rFonts w:ascii="Cambria" w:hAnsi="Cambria" w:cs="Arial"/>
          <w:sz w:val="24"/>
          <w:szCs w:val="24"/>
        </w:rPr>
        <w:t xml:space="preserve"> przez … działającą/-ego na podstawie pełnomocnictwa, stanowiącego załącznik do umowy</w:t>
      </w:r>
      <w:r w:rsidRPr="007366F4">
        <w:rPr>
          <w:rFonts w:ascii="Cambria" w:hAnsi="Cambria" w:cs="Arial"/>
          <w:sz w:val="24"/>
          <w:szCs w:val="24"/>
          <w:vertAlign w:val="superscript"/>
        </w:rPr>
        <w:footnoteReference w:id="3"/>
      </w:r>
      <w:r w:rsidRPr="007366F4">
        <w:rPr>
          <w:rFonts w:ascii="Cambria" w:hAnsi="Cambria" w:cs="Arial"/>
          <w:sz w:val="24"/>
          <w:szCs w:val="24"/>
        </w:rPr>
        <w:t xml:space="preserve">, </w:t>
      </w:r>
    </w:p>
    <w:p w14:paraId="0F3162FD" w14:textId="77777777" w:rsidR="00722288" w:rsidRPr="007366F4" w:rsidRDefault="00722288" w:rsidP="00B867E6">
      <w:pPr>
        <w:spacing w:after="0"/>
        <w:jc w:val="both"/>
        <w:rPr>
          <w:rFonts w:ascii="Cambria" w:hAnsi="Cambria" w:cs="Arial"/>
          <w:sz w:val="24"/>
          <w:szCs w:val="24"/>
        </w:rPr>
      </w:pPr>
      <w:r w:rsidRPr="007366F4">
        <w:rPr>
          <w:rFonts w:ascii="Cambria" w:hAnsi="Cambria" w:cs="Arial"/>
          <w:sz w:val="24"/>
          <w:szCs w:val="24"/>
        </w:rPr>
        <w:t xml:space="preserve">wspólnie zwanymi dalej </w:t>
      </w:r>
      <w:r w:rsidRPr="007366F4">
        <w:rPr>
          <w:rFonts w:ascii="Cambria" w:hAnsi="Cambria" w:cs="Arial"/>
          <w:b/>
          <w:bCs/>
          <w:sz w:val="24"/>
          <w:szCs w:val="24"/>
        </w:rPr>
        <w:t>„Stronami”</w:t>
      </w:r>
      <w:r w:rsidRPr="007366F4">
        <w:rPr>
          <w:rFonts w:ascii="Cambria" w:hAnsi="Cambria" w:cs="Arial"/>
          <w:sz w:val="24"/>
          <w:szCs w:val="24"/>
        </w:rPr>
        <w:t xml:space="preserve">, </w:t>
      </w:r>
    </w:p>
    <w:p w14:paraId="74AF39DB" w14:textId="77777777" w:rsidR="00023D82" w:rsidRPr="007366F4" w:rsidRDefault="00023D82" w:rsidP="00B867E6">
      <w:pPr>
        <w:pStyle w:val="p2"/>
        <w:spacing w:line="276" w:lineRule="auto"/>
        <w:rPr>
          <w:rStyle w:val="s1"/>
          <w:rFonts w:ascii="Cambria" w:hAnsi="Cambria" w:cs="Cambria"/>
          <w:b/>
          <w:sz w:val="24"/>
          <w:szCs w:val="24"/>
        </w:rPr>
      </w:pPr>
      <w:r w:rsidRPr="007366F4">
        <w:rPr>
          <w:rFonts w:ascii="Cambria" w:hAnsi="Cambria"/>
          <w:sz w:val="24"/>
          <w:szCs w:val="24"/>
        </w:rPr>
        <w:t>o następującej treści:</w:t>
      </w:r>
    </w:p>
    <w:p w14:paraId="014B7E60" w14:textId="77777777"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1</w:t>
      </w:r>
    </w:p>
    <w:p w14:paraId="483BC712" w14:textId="77777777" w:rsidR="00023D82" w:rsidRPr="007366F4" w:rsidRDefault="00023D82" w:rsidP="007366F4">
      <w:pPr>
        <w:spacing w:after="0"/>
        <w:jc w:val="center"/>
        <w:rPr>
          <w:rFonts w:ascii="Cambria" w:hAnsi="Cambria"/>
          <w:sz w:val="24"/>
          <w:szCs w:val="24"/>
        </w:rPr>
      </w:pPr>
      <w:r w:rsidRPr="007366F4">
        <w:rPr>
          <w:rFonts w:ascii="Cambria" w:hAnsi="Cambria" w:cs="Cambria"/>
          <w:b/>
          <w:sz w:val="24"/>
          <w:szCs w:val="24"/>
        </w:rPr>
        <w:t>Oświadczenia Stron</w:t>
      </w:r>
    </w:p>
    <w:p w14:paraId="3850DF19" w14:textId="19B01151" w:rsidR="00023D82" w:rsidRPr="007366F4" w:rsidRDefault="00023D82">
      <w:pPr>
        <w:numPr>
          <w:ilvl w:val="0"/>
          <w:numId w:val="4"/>
        </w:numPr>
        <w:spacing w:after="0"/>
        <w:ind w:left="426" w:hanging="426"/>
        <w:contextualSpacing/>
        <w:jc w:val="both"/>
        <w:rPr>
          <w:rFonts w:ascii="Cambria" w:hAnsi="Cambria" w:cs="Cambria"/>
          <w:bCs/>
          <w:sz w:val="24"/>
          <w:szCs w:val="24"/>
        </w:rPr>
      </w:pPr>
      <w:r w:rsidRPr="007366F4">
        <w:rPr>
          <w:rFonts w:ascii="Cambria" w:hAnsi="Cambria" w:cs="Cambria"/>
          <w:sz w:val="24"/>
          <w:szCs w:val="24"/>
        </w:rPr>
        <w:t xml:space="preserve">Strony oświadczają, że niniejsza umowa, zwana dalej „umową”, została zawarta </w:t>
      </w:r>
      <w:r w:rsidRPr="007366F4">
        <w:rPr>
          <w:rFonts w:ascii="Cambria" w:hAnsi="Cambria" w:cs="Cambria"/>
          <w:sz w:val="24"/>
          <w:szCs w:val="24"/>
        </w:rPr>
        <w:br/>
        <w:t xml:space="preserve">w wyniku udzielenia zamówienia publicznego w trybie </w:t>
      </w:r>
      <w:r w:rsidR="00014E2D" w:rsidRPr="007366F4">
        <w:rPr>
          <w:rFonts w:ascii="Cambria" w:hAnsi="Cambria" w:cs="Cambria"/>
          <w:sz w:val="24"/>
          <w:szCs w:val="24"/>
        </w:rPr>
        <w:t>podstawowym</w:t>
      </w:r>
      <w:r w:rsidRPr="007366F4">
        <w:rPr>
          <w:rFonts w:ascii="Cambria" w:hAnsi="Cambria" w:cs="Cambria"/>
          <w:sz w:val="24"/>
          <w:szCs w:val="24"/>
        </w:rPr>
        <w:t xml:space="preserve">, </w:t>
      </w:r>
      <w:r w:rsidR="00B542F0" w:rsidRPr="007366F4">
        <w:rPr>
          <w:rFonts w:ascii="Cambria" w:hAnsi="Cambria" w:cs="Arial"/>
          <w:sz w:val="24"/>
          <w:szCs w:val="24"/>
        </w:rPr>
        <w:t xml:space="preserve">o którym </w:t>
      </w:r>
      <w:r w:rsidR="00B542F0" w:rsidRPr="007366F4">
        <w:rPr>
          <w:rFonts w:ascii="Cambria" w:hAnsi="Cambria" w:cs="Arial"/>
          <w:sz w:val="24"/>
          <w:szCs w:val="24"/>
        </w:rPr>
        <w:lastRenderedPageBreak/>
        <w:t xml:space="preserve">mowa w art. </w:t>
      </w:r>
      <w:r w:rsidR="00014E2D" w:rsidRPr="007366F4">
        <w:rPr>
          <w:rFonts w:ascii="Cambria" w:hAnsi="Cambria" w:cs="Arial"/>
          <w:sz w:val="24"/>
          <w:szCs w:val="24"/>
        </w:rPr>
        <w:t xml:space="preserve">275 ust. 1 </w:t>
      </w:r>
      <w:r w:rsidR="00B542F0" w:rsidRPr="007366F4">
        <w:rPr>
          <w:rFonts w:ascii="Cambria" w:hAnsi="Cambria" w:cs="Arial"/>
          <w:sz w:val="24"/>
          <w:szCs w:val="24"/>
        </w:rPr>
        <w:t>ustawy z dnia 11 września 2019 roku Prawo zamówień publicznych (</w:t>
      </w:r>
      <w:proofErr w:type="spellStart"/>
      <w:r w:rsidR="00B542F0" w:rsidRPr="007366F4">
        <w:rPr>
          <w:rFonts w:ascii="Cambria" w:hAnsi="Cambria" w:cs="Arial"/>
          <w:sz w:val="24"/>
          <w:szCs w:val="24"/>
        </w:rPr>
        <w:t>t.j</w:t>
      </w:r>
      <w:proofErr w:type="spellEnd"/>
      <w:r w:rsidR="00B542F0" w:rsidRPr="007366F4">
        <w:rPr>
          <w:rFonts w:ascii="Cambria" w:hAnsi="Cambria" w:cs="Arial"/>
          <w:sz w:val="24"/>
          <w:szCs w:val="24"/>
        </w:rPr>
        <w:t>. Dz. U. z 202</w:t>
      </w:r>
      <w:r w:rsidR="00CC6247">
        <w:rPr>
          <w:rFonts w:ascii="Cambria" w:hAnsi="Cambria" w:cs="Arial"/>
          <w:sz w:val="24"/>
          <w:szCs w:val="24"/>
        </w:rPr>
        <w:t>3</w:t>
      </w:r>
      <w:r w:rsidR="00B542F0" w:rsidRPr="007366F4">
        <w:rPr>
          <w:rFonts w:ascii="Cambria" w:hAnsi="Cambria" w:cs="Arial"/>
          <w:sz w:val="24"/>
          <w:szCs w:val="24"/>
        </w:rPr>
        <w:t xml:space="preserve"> r., poz. 1</w:t>
      </w:r>
      <w:r w:rsidR="00CC6247">
        <w:rPr>
          <w:rFonts w:ascii="Cambria" w:hAnsi="Cambria" w:cs="Arial"/>
          <w:sz w:val="24"/>
          <w:szCs w:val="24"/>
        </w:rPr>
        <w:t xml:space="preserve">605 </w:t>
      </w:r>
      <w:r w:rsidR="00B542F0" w:rsidRPr="007366F4">
        <w:rPr>
          <w:rFonts w:ascii="Cambria" w:hAnsi="Cambria" w:cs="Arial"/>
          <w:sz w:val="24"/>
          <w:szCs w:val="24"/>
        </w:rPr>
        <w:t>z późn. zm.), zwanej dalej „Ustawą”.</w:t>
      </w:r>
    </w:p>
    <w:p w14:paraId="3D5A4172" w14:textId="615F52E5" w:rsidR="007C3E31" w:rsidRPr="00561B4B" w:rsidRDefault="007C3E31">
      <w:pPr>
        <w:pStyle w:val="Default"/>
        <w:widowControl/>
        <w:numPr>
          <w:ilvl w:val="0"/>
          <w:numId w:val="4"/>
        </w:numPr>
        <w:tabs>
          <w:tab w:val="clear" w:pos="0"/>
          <w:tab w:val="num" w:pos="284"/>
        </w:tabs>
        <w:suppressAutoHyphens w:val="0"/>
        <w:autoSpaceDN w:val="0"/>
        <w:adjustRightInd w:val="0"/>
        <w:spacing w:line="276" w:lineRule="auto"/>
        <w:ind w:left="426" w:hanging="426"/>
        <w:jc w:val="both"/>
        <w:rPr>
          <w:rFonts w:ascii="Cambria" w:hAnsi="Cambria" w:cs="Calibri"/>
          <w:color w:val="auto"/>
        </w:rPr>
      </w:pPr>
      <w:bookmarkStart w:id="1" w:name="_Hlk90221839"/>
      <w:r>
        <w:rPr>
          <w:rFonts w:ascii="Cambria" w:eastAsia="Cambria" w:hAnsi="Cambria" w:cs="Cambria"/>
          <w:szCs w:val="22"/>
        </w:rPr>
        <w:t xml:space="preserve">   Z</w:t>
      </w:r>
      <w:r w:rsidRPr="00561B4B">
        <w:rPr>
          <w:rFonts w:ascii="Cambria" w:eastAsia="Cambria" w:hAnsi="Cambria" w:cs="Cambria"/>
          <w:szCs w:val="22"/>
        </w:rPr>
        <w:t>amówienie współfinansowane ze środków Unii Europejskiej w ramach poddziałania 19.2 „Wsparcie na wdrażanie operacji w ramach strategii rozwoju lokalnego kierowanego przez społeczność” objętego Programem Rozwoju Obszarów Wiejskich na lata 2014-2020. Środki pozyskane w ramach Lokalnej Strategii Rozwoju wdrażanej przez Lokalną Grupę Działania „BUD-UJ RAZEM”.</w:t>
      </w:r>
    </w:p>
    <w:p w14:paraId="7066DF2E" w14:textId="77777777" w:rsidR="00902FC9" w:rsidRPr="007366F4" w:rsidRDefault="00902FC9" w:rsidP="007366F4">
      <w:pPr>
        <w:spacing w:after="0"/>
        <w:ind w:left="426"/>
        <w:contextualSpacing/>
        <w:jc w:val="both"/>
        <w:rPr>
          <w:rFonts w:ascii="Cambria" w:hAnsi="Cambria" w:cs="Cambria"/>
          <w:sz w:val="24"/>
          <w:szCs w:val="24"/>
        </w:rPr>
      </w:pPr>
    </w:p>
    <w:p w14:paraId="64C1C6A6"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 2</w:t>
      </w:r>
    </w:p>
    <w:bookmarkEnd w:id="1"/>
    <w:p w14:paraId="78EEC1EA"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Przedmiot umowy</w:t>
      </w:r>
    </w:p>
    <w:p w14:paraId="4EED550B" w14:textId="1EF50914" w:rsidR="007C3E31" w:rsidRDefault="007C3E31">
      <w:pPr>
        <w:pStyle w:val="Akapitzlist"/>
        <w:numPr>
          <w:ilvl w:val="0"/>
          <w:numId w:val="14"/>
        </w:numPr>
        <w:spacing w:line="276" w:lineRule="auto"/>
        <w:jc w:val="both"/>
        <w:rPr>
          <w:rFonts w:ascii="Cambria" w:hAnsi="Cambria" w:cs="†¯øw≥¸"/>
        </w:rPr>
      </w:pPr>
      <w:r w:rsidRPr="00040F7F">
        <w:rPr>
          <w:rFonts w:ascii="Cambria" w:hAnsi="Cambria" w:cs="†¯øw≥¸"/>
        </w:rPr>
        <w:t>Zamawiający zleca, a Wykonawca przyjmuje do realizacji zamówienie publiczne polegające na wykonaniu zadania pn. „</w:t>
      </w:r>
      <w:r w:rsidRPr="00EC6416">
        <w:rPr>
          <w:rFonts w:ascii="Cambria" w:hAnsi="Cambria"/>
          <w:b/>
          <w:bCs/>
        </w:rPr>
        <w:t>Zakup sceny mobilnej wraz z wyposażeniem w miejscowości Masłowice</w:t>
      </w:r>
      <w:r>
        <w:rPr>
          <w:rFonts w:ascii="Cambria" w:hAnsi="Cambria"/>
          <w:b/>
          <w:bCs/>
        </w:rPr>
        <w:t xml:space="preserve">” w ramach </w:t>
      </w:r>
      <w:r w:rsidRPr="005317E2">
        <w:rPr>
          <w:rFonts w:ascii="Cambria" w:hAnsi="Cambria" w:cs="†¯øw≥¸"/>
        </w:rPr>
        <w:t xml:space="preserve">części nr </w:t>
      </w:r>
      <w:r w:rsidR="00CC6247">
        <w:rPr>
          <w:rFonts w:ascii="Cambria" w:hAnsi="Cambria" w:cs="†¯øw≥¸"/>
        </w:rPr>
        <w:t xml:space="preserve">1 </w:t>
      </w:r>
      <w:r>
        <w:rPr>
          <w:rFonts w:ascii="Cambria" w:hAnsi="Cambria" w:cs="†¯øw≥¸"/>
        </w:rPr>
        <w:t xml:space="preserve">zamówienia, tj. </w:t>
      </w:r>
      <w:r w:rsidR="00C32E6E">
        <w:rPr>
          <w:rFonts w:ascii="Cambria" w:eastAsiaTheme="minorHAnsi" w:hAnsi="Cambria" w:cs="Helvetica"/>
          <w:b/>
          <w:bCs/>
        </w:rPr>
        <w:t>Zakup i dostawa sceny mobilnej</w:t>
      </w:r>
      <w:r w:rsidR="00C32E6E" w:rsidRPr="00270A8C">
        <w:rPr>
          <w:rFonts w:ascii="Cambria" w:eastAsiaTheme="minorHAnsi" w:hAnsi="Cambria" w:cs="Helvetica"/>
          <w:b/>
          <w:bCs/>
        </w:rPr>
        <w:t>”.</w:t>
      </w:r>
    </w:p>
    <w:p w14:paraId="5087AE24" w14:textId="396A0288" w:rsidR="00B867E6" w:rsidRDefault="007C3E31">
      <w:pPr>
        <w:pStyle w:val="Akapitzlist"/>
        <w:numPr>
          <w:ilvl w:val="0"/>
          <w:numId w:val="14"/>
        </w:numPr>
        <w:spacing w:line="276" w:lineRule="auto"/>
        <w:jc w:val="both"/>
        <w:rPr>
          <w:rFonts w:ascii="Cambria" w:hAnsi="Cambria" w:cs="†¯øw≥¸"/>
        </w:rPr>
      </w:pPr>
      <w:r>
        <w:rPr>
          <w:rFonts w:ascii="Cambria" w:hAnsi="Cambria" w:cs="†¯øw≥¸"/>
        </w:rPr>
        <w:t>Szczegółowy opis przedmiotu zamówienia stanowi załącznik</w:t>
      </w:r>
      <w:r w:rsidR="00B867E6">
        <w:rPr>
          <w:rFonts w:ascii="Cambria" w:hAnsi="Cambria" w:cs="†¯øw≥¸"/>
        </w:rPr>
        <w:t xml:space="preserve"> nr </w:t>
      </w:r>
      <w:r w:rsidR="00CC6247">
        <w:rPr>
          <w:rFonts w:ascii="Cambria" w:hAnsi="Cambria" w:cs="†¯øw≥¸"/>
        </w:rPr>
        <w:t>1</w:t>
      </w:r>
      <w:r w:rsidR="0071727B">
        <w:rPr>
          <w:rFonts w:ascii="Cambria" w:hAnsi="Cambria" w:cs="†¯øw≥¸"/>
        </w:rPr>
        <w:t>.1</w:t>
      </w:r>
      <w:r>
        <w:rPr>
          <w:rFonts w:ascii="Cambria" w:hAnsi="Cambria" w:cs="†¯øw≥¸"/>
        </w:rPr>
        <w:t xml:space="preserve"> do </w:t>
      </w:r>
      <w:r w:rsidR="00C32E6E">
        <w:rPr>
          <w:rFonts w:ascii="Cambria" w:hAnsi="Cambria" w:cs="†¯øw≥¸"/>
        </w:rPr>
        <w:t>SWZ.</w:t>
      </w:r>
    </w:p>
    <w:p w14:paraId="2DC10E96" w14:textId="2C7932EF" w:rsidR="00B867E6" w:rsidRPr="00B867E6" w:rsidRDefault="00B867E6">
      <w:pPr>
        <w:pStyle w:val="Akapitzlist"/>
        <w:numPr>
          <w:ilvl w:val="0"/>
          <w:numId w:val="14"/>
        </w:numPr>
        <w:spacing w:line="276" w:lineRule="auto"/>
        <w:jc w:val="both"/>
        <w:rPr>
          <w:rFonts w:ascii="Cambria" w:hAnsi="Cambria" w:cs="†¯øw≥¸"/>
        </w:rPr>
      </w:pPr>
      <w:r w:rsidRPr="00B867E6">
        <w:rPr>
          <w:rFonts w:ascii="Cambria" w:hAnsi="Cambria" w:cs="Cambria"/>
        </w:rPr>
        <w:t xml:space="preserve">Wykonawca zobowiązuje się przenieść na Zamawiającego własność oraz wydać mu przedmiot zamówienia, spełniający wymagania techniczno - funkcjonalne określone w SWZ i złożonej ofercie w nieprzekraczalnym terminie </w:t>
      </w:r>
      <w:r>
        <w:rPr>
          <w:rFonts w:ascii="Cambria" w:hAnsi="Cambria" w:cs="Cambria"/>
        </w:rPr>
        <w:t>1</w:t>
      </w:r>
      <w:r w:rsidR="00C54E89">
        <w:rPr>
          <w:rFonts w:ascii="Cambria" w:hAnsi="Cambria" w:cs="Cambria"/>
        </w:rPr>
        <w:t>0</w:t>
      </w:r>
      <w:r w:rsidRPr="00B867E6">
        <w:rPr>
          <w:rFonts w:ascii="Cambria" w:hAnsi="Cambria" w:cs="Cambria"/>
        </w:rPr>
        <w:t xml:space="preserve">0 dni od dnia podpisania umowy, tj. do dnia ………………………….  r., zaś Zamawiający zobowiązuje się w powyższym terminie przedmiot umowy odebrać. </w:t>
      </w:r>
    </w:p>
    <w:p w14:paraId="498CF027" w14:textId="0DFEEA10" w:rsidR="00B867E6" w:rsidRPr="00B867E6" w:rsidRDefault="00B867E6">
      <w:pPr>
        <w:pStyle w:val="Akapitzlist"/>
        <w:numPr>
          <w:ilvl w:val="0"/>
          <w:numId w:val="14"/>
        </w:numPr>
        <w:suppressAutoHyphens/>
        <w:autoSpaceDN w:val="0"/>
        <w:spacing w:line="276" w:lineRule="auto"/>
        <w:contextualSpacing w:val="0"/>
        <w:jc w:val="both"/>
        <w:textAlignment w:val="baseline"/>
        <w:rPr>
          <w:rFonts w:ascii="Cambria" w:hAnsi="Cambria"/>
        </w:rPr>
      </w:pPr>
      <w:r w:rsidRPr="00B867E6">
        <w:rPr>
          <w:rFonts w:ascii="Cambria" w:hAnsi="Cambria"/>
          <w:lang w:eastAsia="pl-PL"/>
        </w:rPr>
        <w:t xml:space="preserve">Własność </w:t>
      </w:r>
      <w:r>
        <w:rPr>
          <w:rFonts w:ascii="Cambria" w:hAnsi="Cambria"/>
          <w:lang w:eastAsia="pl-PL"/>
        </w:rPr>
        <w:t>sceny mobilnej</w:t>
      </w:r>
      <w:r w:rsidRPr="00B867E6">
        <w:rPr>
          <w:rFonts w:ascii="Cambria" w:hAnsi="Cambria"/>
          <w:lang w:eastAsia="pl-PL"/>
        </w:rPr>
        <w:t xml:space="preserve"> przechodzi na Zamawiającego w chwili podpisania protokołu zdawczo-odbiorczego przez obie strony. </w:t>
      </w:r>
    </w:p>
    <w:p w14:paraId="26FCB6E5" w14:textId="1643AB74" w:rsidR="00B867E6" w:rsidRPr="00B867E6" w:rsidRDefault="00B867E6">
      <w:pPr>
        <w:pStyle w:val="Akapitzlist"/>
        <w:numPr>
          <w:ilvl w:val="0"/>
          <w:numId w:val="14"/>
        </w:numPr>
        <w:suppressAutoHyphens/>
        <w:autoSpaceDN w:val="0"/>
        <w:spacing w:line="276" w:lineRule="auto"/>
        <w:contextualSpacing w:val="0"/>
        <w:jc w:val="both"/>
        <w:textAlignment w:val="baseline"/>
        <w:rPr>
          <w:rFonts w:ascii="Cambria" w:hAnsi="Cambria"/>
        </w:rPr>
      </w:pPr>
      <w:r w:rsidRPr="00B867E6">
        <w:rPr>
          <w:rFonts w:ascii="Cambria" w:hAnsi="Cambria"/>
          <w:lang w:eastAsia="pl-PL"/>
        </w:rPr>
        <w:t xml:space="preserve">Wykonawca oświadcza, że </w:t>
      </w:r>
      <w:r w:rsidR="00F96CB3">
        <w:rPr>
          <w:rFonts w:ascii="Cambria" w:hAnsi="Cambria"/>
          <w:lang w:eastAsia="pl-PL"/>
        </w:rPr>
        <w:t>scena mobilna</w:t>
      </w:r>
      <w:r w:rsidRPr="00B867E6">
        <w:rPr>
          <w:rFonts w:ascii="Cambria" w:hAnsi="Cambria"/>
          <w:lang w:eastAsia="pl-PL"/>
        </w:rPr>
        <w:t xml:space="preserve"> jest fabrycznie now</w:t>
      </w:r>
      <w:r w:rsidR="00F96CB3">
        <w:rPr>
          <w:rFonts w:ascii="Cambria" w:hAnsi="Cambria"/>
          <w:lang w:eastAsia="pl-PL"/>
        </w:rPr>
        <w:t>a</w:t>
      </w:r>
      <w:r w:rsidRPr="00B867E6">
        <w:rPr>
          <w:rFonts w:ascii="Cambria" w:hAnsi="Cambria"/>
          <w:lang w:eastAsia="pl-PL"/>
        </w:rPr>
        <w:t>, sprawn</w:t>
      </w:r>
      <w:r w:rsidR="00F96CB3">
        <w:rPr>
          <w:rFonts w:ascii="Cambria" w:hAnsi="Cambria"/>
          <w:lang w:eastAsia="pl-PL"/>
        </w:rPr>
        <w:t>a</w:t>
      </w:r>
      <w:r w:rsidRPr="00B867E6">
        <w:rPr>
          <w:rFonts w:ascii="Cambria" w:hAnsi="Cambria"/>
          <w:lang w:eastAsia="pl-PL"/>
        </w:rPr>
        <w:t xml:space="preserve"> technicznie i woln</w:t>
      </w:r>
      <w:r w:rsidR="00F96CB3">
        <w:rPr>
          <w:rFonts w:ascii="Cambria" w:hAnsi="Cambria"/>
          <w:lang w:eastAsia="pl-PL"/>
        </w:rPr>
        <w:t>a</w:t>
      </w:r>
      <w:r w:rsidRPr="00B867E6">
        <w:rPr>
          <w:rFonts w:ascii="Cambria" w:hAnsi="Cambria"/>
          <w:lang w:eastAsia="pl-PL"/>
        </w:rPr>
        <w:t xml:space="preserve"> od ukrytych wad technicznych. </w:t>
      </w:r>
    </w:p>
    <w:p w14:paraId="480128BC" w14:textId="0A0806FE" w:rsidR="00B867E6" w:rsidRPr="00B867E6" w:rsidRDefault="00B867E6">
      <w:pPr>
        <w:pStyle w:val="Akapitzlist"/>
        <w:numPr>
          <w:ilvl w:val="0"/>
          <w:numId w:val="14"/>
        </w:numPr>
        <w:suppressAutoHyphens/>
        <w:autoSpaceDN w:val="0"/>
        <w:spacing w:line="276" w:lineRule="auto"/>
        <w:contextualSpacing w:val="0"/>
        <w:jc w:val="both"/>
        <w:textAlignment w:val="baseline"/>
        <w:rPr>
          <w:rFonts w:ascii="Cambria" w:hAnsi="Cambria"/>
        </w:rPr>
      </w:pPr>
      <w:r w:rsidRPr="00B867E6">
        <w:rPr>
          <w:rFonts w:ascii="Cambria" w:hAnsi="Cambria"/>
          <w:lang w:eastAsia="pl-PL"/>
        </w:rPr>
        <w:t xml:space="preserve">Wykonawca oświadcza, że </w:t>
      </w:r>
      <w:r w:rsidR="00F96CB3">
        <w:rPr>
          <w:rFonts w:ascii="Cambria" w:hAnsi="Cambria"/>
          <w:lang w:eastAsia="pl-PL"/>
        </w:rPr>
        <w:t>scena mobilna</w:t>
      </w:r>
      <w:r w:rsidRPr="00B867E6">
        <w:rPr>
          <w:rFonts w:ascii="Cambria" w:hAnsi="Cambria"/>
          <w:lang w:eastAsia="pl-PL"/>
        </w:rPr>
        <w:t xml:space="preserve"> jest woln</w:t>
      </w:r>
      <w:r w:rsidR="00F96CB3">
        <w:rPr>
          <w:rFonts w:ascii="Cambria" w:hAnsi="Cambria"/>
          <w:lang w:eastAsia="pl-PL"/>
        </w:rPr>
        <w:t>a</w:t>
      </w:r>
      <w:r w:rsidRPr="00B867E6">
        <w:rPr>
          <w:rFonts w:ascii="Cambria" w:hAnsi="Cambria"/>
          <w:lang w:eastAsia="pl-PL"/>
        </w:rPr>
        <w:t xml:space="preserve"> od wszelkich wad prawnych, w tym praw osób trzecich oraz wszelkich innych obciążeń i zabezpieczeń. </w:t>
      </w:r>
    </w:p>
    <w:p w14:paraId="6F84A151" w14:textId="04D44E0C" w:rsidR="00B867E6" w:rsidRDefault="00B867E6">
      <w:pPr>
        <w:pStyle w:val="Akapitzlist"/>
        <w:numPr>
          <w:ilvl w:val="0"/>
          <w:numId w:val="14"/>
        </w:numPr>
        <w:suppressAutoHyphens/>
        <w:autoSpaceDN w:val="0"/>
        <w:spacing w:line="276" w:lineRule="auto"/>
        <w:contextualSpacing w:val="0"/>
        <w:jc w:val="both"/>
        <w:textAlignment w:val="baseline"/>
        <w:rPr>
          <w:rFonts w:ascii="Cambria" w:hAnsi="Cambria"/>
        </w:rPr>
      </w:pPr>
      <w:r w:rsidRPr="00B867E6">
        <w:rPr>
          <w:rFonts w:ascii="Cambria" w:hAnsi="Cambria"/>
          <w:lang w:eastAsia="pl-PL"/>
        </w:rPr>
        <w:t xml:space="preserve">Wykonawca oświadcza, że </w:t>
      </w:r>
      <w:r w:rsidR="00F96CB3">
        <w:rPr>
          <w:rFonts w:ascii="Cambria" w:hAnsi="Cambria"/>
          <w:lang w:eastAsia="pl-PL"/>
        </w:rPr>
        <w:t>scena mobilna</w:t>
      </w:r>
      <w:r w:rsidRPr="00B867E6">
        <w:rPr>
          <w:rFonts w:ascii="Cambria" w:hAnsi="Cambria"/>
          <w:lang w:eastAsia="pl-PL"/>
        </w:rPr>
        <w:t xml:space="preserve"> jest przygotowany do rejestracji na terenie Rzeczpospolitej Polskiej, posiada aktualne dopuszczenie do ruchu drogowego. </w:t>
      </w:r>
    </w:p>
    <w:p w14:paraId="1F2B1152" w14:textId="77777777" w:rsidR="00DB3D4D" w:rsidRPr="005860AD" w:rsidRDefault="00DB3D4D">
      <w:pPr>
        <w:pStyle w:val="Akapitzlist"/>
        <w:widowControl w:val="0"/>
        <w:numPr>
          <w:ilvl w:val="0"/>
          <w:numId w:val="14"/>
        </w:numPr>
        <w:tabs>
          <w:tab w:val="left" w:pos="516"/>
          <w:tab w:val="left" w:pos="518"/>
        </w:tabs>
        <w:autoSpaceDE w:val="0"/>
        <w:autoSpaceDN w:val="0"/>
        <w:spacing w:before="41" w:line="276" w:lineRule="auto"/>
        <w:ind w:right="252"/>
        <w:contextualSpacing w:val="0"/>
        <w:jc w:val="both"/>
        <w:rPr>
          <w:rFonts w:ascii="Cambria" w:hAnsi="Cambria"/>
        </w:rPr>
      </w:pPr>
      <w:r w:rsidRPr="005860AD">
        <w:rPr>
          <w:rFonts w:ascii="Cambria" w:hAnsi="Cambria"/>
        </w:rPr>
        <w:t>Wykonawca</w:t>
      </w:r>
      <w:r w:rsidRPr="005860AD">
        <w:rPr>
          <w:rFonts w:ascii="Cambria" w:hAnsi="Cambria"/>
          <w:spacing w:val="40"/>
        </w:rPr>
        <w:t xml:space="preserve"> </w:t>
      </w:r>
      <w:r w:rsidRPr="005860AD">
        <w:rPr>
          <w:rFonts w:ascii="Cambria" w:hAnsi="Cambria"/>
        </w:rPr>
        <w:t>zobowiązuje</w:t>
      </w:r>
      <w:r w:rsidRPr="005860AD">
        <w:rPr>
          <w:rFonts w:ascii="Cambria" w:hAnsi="Cambria"/>
          <w:spacing w:val="40"/>
        </w:rPr>
        <w:t xml:space="preserve"> </w:t>
      </w:r>
      <w:r w:rsidRPr="005860AD">
        <w:rPr>
          <w:rFonts w:ascii="Cambria" w:hAnsi="Cambria"/>
        </w:rPr>
        <w:t>się</w:t>
      </w:r>
      <w:r w:rsidRPr="005860AD">
        <w:rPr>
          <w:rFonts w:ascii="Cambria" w:hAnsi="Cambria"/>
          <w:spacing w:val="40"/>
        </w:rPr>
        <w:t xml:space="preserve"> </w:t>
      </w:r>
      <w:r w:rsidRPr="005860AD">
        <w:rPr>
          <w:rFonts w:ascii="Cambria" w:hAnsi="Cambria"/>
        </w:rPr>
        <w:t>do</w:t>
      </w:r>
      <w:r w:rsidRPr="005860AD">
        <w:rPr>
          <w:rFonts w:ascii="Cambria" w:hAnsi="Cambria"/>
          <w:spacing w:val="40"/>
        </w:rPr>
        <w:t xml:space="preserve"> </w:t>
      </w:r>
      <w:r w:rsidRPr="005860AD">
        <w:rPr>
          <w:rFonts w:ascii="Cambria" w:hAnsi="Cambria"/>
        </w:rPr>
        <w:t>realizacji</w:t>
      </w:r>
      <w:r w:rsidRPr="005860AD">
        <w:rPr>
          <w:rFonts w:ascii="Cambria" w:hAnsi="Cambria"/>
          <w:spacing w:val="40"/>
        </w:rPr>
        <w:t xml:space="preserve"> </w:t>
      </w:r>
      <w:r w:rsidRPr="005860AD">
        <w:rPr>
          <w:rFonts w:ascii="Cambria" w:hAnsi="Cambria"/>
        </w:rPr>
        <w:t>umowy</w:t>
      </w:r>
      <w:r w:rsidRPr="005860AD">
        <w:rPr>
          <w:rFonts w:ascii="Cambria" w:hAnsi="Cambria"/>
          <w:spacing w:val="40"/>
        </w:rPr>
        <w:t xml:space="preserve"> </w:t>
      </w:r>
      <w:r w:rsidRPr="005860AD">
        <w:rPr>
          <w:rFonts w:ascii="Cambria" w:hAnsi="Cambria"/>
        </w:rPr>
        <w:t>z</w:t>
      </w:r>
      <w:r w:rsidRPr="005860AD">
        <w:rPr>
          <w:rFonts w:ascii="Cambria" w:hAnsi="Cambria"/>
          <w:spacing w:val="40"/>
        </w:rPr>
        <w:t xml:space="preserve"> </w:t>
      </w:r>
      <w:r w:rsidRPr="005860AD">
        <w:rPr>
          <w:rFonts w:ascii="Cambria" w:hAnsi="Cambria"/>
        </w:rPr>
        <w:t>należytą</w:t>
      </w:r>
      <w:r w:rsidRPr="005860AD">
        <w:rPr>
          <w:rFonts w:ascii="Cambria" w:hAnsi="Cambria"/>
          <w:spacing w:val="40"/>
        </w:rPr>
        <w:t xml:space="preserve"> </w:t>
      </w:r>
      <w:r w:rsidRPr="005860AD">
        <w:rPr>
          <w:rFonts w:ascii="Cambria" w:hAnsi="Cambria"/>
        </w:rPr>
        <w:t>starannością</w:t>
      </w:r>
      <w:r w:rsidRPr="005860AD">
        <w:rPr>
          <w:rFonts w:ascii="Cambria" w:hAnsi="Cambria"/>
          <w:spacing w:val="40"/>
        </w:rPr>
        <w:t xml:space="preserve"> </w:t>
      </w:r>
      <w:r w:rsidRPr="005860AD">
        <w:rPr>
          <w:rFonts w:ascii="Cambria" w:hAnsi="Cambria"/>
        </w:rPr>
        <w:t>i</w:t>
      </w:r>
      <w:r w:rsidRPr="005860AD">
        <w:rPr>
          <w:rFonts w:ascii="Cambria" w:hAnsi="Cambria"/>
          <w:spacing w:val="40"/>
        </w:rPr>
        <w:t xml:space="preserve"> </w:t>
      </w:r>
      <w:r w:rsidRPr="005860AD">
        <w:rPr>
          <w:rFonts w:ascii="Cambria" w:hAnsi="Cambria"/>
        </w:rPr>
        <w:t>zgodnie</w:t>
      </w:r>
      <w:r w:rsidRPr="005860AD">
        <w:rPr>
          <w:rFonts w:ascii="Cambria" w:hAnsi="Cambria"/>
          <w:spacing w:val="40"/>
        </w:rPr>
        <w:t xml:space="preserve"> </w:t>
      </w:r>
      <w:r w:rsidRPr="005860AD">
        <w:rPr>
          <w:rFonts w:ascii="Cambria" w:hAnsi="Cambria"/>
        </w:rPr>
        <w:t>z obowiązującymi zasadami najlepszej praktyki zawodowej oraz obowiązującymi przepisami prawa i postanowieniami niniejszej Umowy.</w:t>
      </w:r>
    </w:p>
    <w:p w14:paraId="3DD658CD" w14:textId="771FEF45" w:rsidR="00DB3D4D" w:rsidRPr="005860AD" w:rsidRDefault="00DB3D4D">
      <w:pPr>
        <w:pStyle w:val="Akapitzlist"/>
        <w:widowControl w:val="0"/>
        <w:numPr>
          <w:ilvl w:val="0"/>
          <w:numId w:val="14"/>
        </w:numPr>
        <w:tabs>
          <w:tab w:val="left" w:pos="516"/>
          <w:tab w:val="left" w:pos="518"/>
        </w:tabs>
        <w:autoSpaceDE w:val="0"/>
        <w:autoSpaceDN w:val="0"/>
        <w:spacing w:before="41" w:line="276" w:lineRule="auto"/>
        <w:ind w:right="252"/>
        <w:contextualSpacing w:val="0"/>
        <w:jc w:val="both"/>
        <w:rPr>
          <w:rFonts w:ascii="Cambria" w:hAnsi="Cambria"/>
        </w:rPr>
      </w:pPr>
      <w:r w:rsidRPr="005860AD">
        <w:rPr>
          <w:rFonts w:ascii="Cambria" w:hAnsi="Cambria"/>
        </w:rPr>
        <w:t xml:space="preserve">Wykonawca jednocześnie oświadcza, że znane mu są wymagania Zamawiającego dotyczące jakości przedmiotu umowy i nie zgłasza do nich zastrzeżeń </w:t>
      </w:r>
      <w:proofErr w:type="gramStart"/>
      <w:r w:rsidRPr="005860AD">
        <w:rPr>
          <w:rFonts w:ascii="Cambria" w:hAnsi="Cambria"/>
        </w:rPr>
        <w:t>oraz,</w:t>
      </w:r>
      <w:proofErr w:type="gramEnd"/>
      <w:r w:rsidRPr="005860AD">
        <w:rPr>
          <w:rFonts w:ascii="Cambria" w:hAnsi="Cambria"/>
        </w:rPr>
        <w:t xml:space="preserve"> że uzyskał wszelkie informacje niezbędne do prawidłowej jej realizacji, a także że sprzedawany przez niego przedmiot umowy spełnia wymagania techniczne zawarte w SWZ, jest fabrycznie nowy i gwarantuje bezpieczeństwo użytkowników.</w:t>
      </w:r>
    </w:p>
    <w:p w14:paraId="6424CF06" w14:textId="77777777" w:rsidR="00311100" w:rsidRPr="007366F4" w:rsidRDefault="00311100" w:rsidP="005860AD">
      <w:pPr>
        <w:rPr>
          <w:rFonts w:cs="Cambria"/>
          <w:b/>
        </w:rPr>
      </w:pPr>
    </w:p>
    <w:p w14:paraId="732702AD"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3</w:t>
      </w:r>
    </w:p>
    <w:p w14:paraId="3A9E9D76"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lastRenderedPageBreak/>
        <w:t>Oświadczenia Wykonawcy</w:t>
      </w:r>
    </w:p>
    <w:p w14:paraId="720B8005" w14:textId="7AF04AF4" w:rsidR="00023D82" w:rsidRPr="007366F4" w:rsidRDefault="00023D82">
      <w:pPr>
        <w:pStyle w:val="p2"/>
        <w:numPr>
          <w:ilvl w:val="0"/>
          <w:numId w:val="6"/>
        </w:numPr>
        <w:spacing w:line="276" w:lineRule="auto"/>
        <w:ind w:left="426" w:hanging="426"/>
        <w:jc w:val="both"/>
        <w:rPr>
          <w:rFonts w:ascii="Cambria" w:hAnsi="Cambria"/>
        </w:rPr>
      </w:pPr>
      <w:r w:rsidRPr="007366F4">
        <w:rPr>
          <w:rFonts w:ascii="Cambria" w:hAnsi="Cambria" w:cs="Cambria"/>
          <w:sz w:val="24"/>
          <w:szCs w:val="24"/>
        </w:rPr>
        <w:t xml:space="preserve">Wykonawca oświadcza, iż zapoznał się z warunkami wykonania przedmiotu umowy </w:t>
      </w:r>
      <w:r w:rsidR="00A8538F" w:rsidRPr="007366F4">
        <w:rPr>
          <w:rFonts w:ascii="Cambria" w:hAnsi="Cambria" w:cs="Cambria"/>
          <w:sz w:val="24"/>
          <w:szCs w:val="24"/>
        </w:rPr>
        <w:t xml:space="preserve">wskazanymi w </w:t>
      </w:r>
      <w:r w:rsidR="00014E2D" w:rsidRPr="007366F4">
        <w:rPr>
          <w:rFonts w:ascii="Cambria" w:hAnsi="Cambria" w:cs="Cambria"/>
          <w:sz w:val="24"/>
          <w:szCs w:val="24"/>
        </w:rPr>
        <w:t>SWZ i</w:t>
      </w:r>
      <w:r w:rsidR="00A8538F" w:rsidRPr="007366F4">
        <w:rPr>
          <w:rFonts w:ascii="Cambria" w:hAnsi="Cambria" w:cs="Cambria"/>
          <w:sz w:val="24"/>
          <w:szCs w:val="24"/>
        </w:rPr>
        <w:t xml:space="preserve"> umowie </w:t>
      </w:r>
      <w:r w:rsidRPr="007366F4">
        <w:rPr>
          <w:rFonts w:ascii="Cambria" w:hAnsi="Cambria" w:cs="Cambria"/>
          <w:sz w:val="24"/>
          <w:szCs w:val="24"/>
        </w:rPr>
        <w:t>i nie zgłasza do nich uwag oraz zobowiązuje się do wykonania umowy zgodnie z tymi warunkami.</w:t>
      </w:r>
    </w:p>
    <w:p w14:paraId="3E3B3CF2" w14:textId="77777777" w:rsidR="00023D82" w:rsidRPr="007366F4" w:rsidRDefault="00023D82">
      <w:pPr>
        <w:pStyle w:val="p2"/>
        <w:numPr>
          <w:ilvl w:val="0"/>
          <w:numId w:val="6"/>
        </w:numPr>
        <w:spacing w:line="276" w:lineRule="auto"/>
        <w:ind w:left="426" w:hanging="426"/>
        <w:jc w:val="both"/>
        <w:rPr>
          <w:rFonts w:ascii="Cambria" w:hAnsi="Cambria"/>
        </w:rPr>
      </w:pPr>
      <w:r w:rsidRPr="007366F4">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24174C07" w14:textId="145CAF6C" w:rsidR="00023D82" w:rsidRPr="007366F4" w:rsidRDefault="00023D82">
      <w:pPr>
        <w:pStyle w:val="p2"/>
        <w:numPr>
          <w:ilvl w:val="0"/>
          <w:numId w:val="6"/>
        </w:numPr>
        <w:spacing w:line="276" w:lineRule="auto"/>
        <w:ind w:left="426" w:hanging="426"/>
        <w:jc w:val="both"/>
        <w:rPr>
          <w:rFonts w:ascii="Cambria" w:hAnsi="Cambria" w:cs="Arial"/>
          <w:sz w:val="24"/>
          <w:szCs w:val="24"/>
        </w:rPr>
      </w:pPr>
      <w:r w:rsidRPr="007366F4">
        <w:rPr>
          <w:rFonts w:ascii="Cambria" w:hAnsi="Cambria" w:cs="Cambria"/>
          <w:sz w:val="24"/>
          <w:szCs w:val="24"/>
        </w:rPr>
        <w:t xml:space="preserve">Wykonawca zobowiązany jest bezzwłocznie informować o przeszkodach </w:t>
      </w:r>
      <w:r w:rsidRPr="007366F4">
        <w:rPr>
          <w:rFonts w:ascii="Cambria" w:hAnsi="Cambria" w:cs="Cambria"/>
          <w:sz w:val="24"/>
          <w:szCs w:val="24"/>
        </w:rPr>
        <w:br/>
        <w:t xml:space="preserve">w należytym wykonywaniu umowy, w tym również o okolicznościach leżących po stronie Zamawiającego, które mogą mieć wpływ na wywiązanie się Wykonawcy </w:t>
      </w:r>
      <w:r w:rsidRPr="007366F4">
        <w:rPr>
          <w:rFonts w:ascii="Cambria" w:hAnsi="Cambria" w:cs="Cambria"/>
          <w:sz w:val="24"/>
          <w:szCs w:val="24"/>
        </w:rPr>
        <w:br/>
        <w:t>z postanowień umowy.</w:t>
      </w:r>
    </w:p>
    <w:p w14:paraId="3D740D38" w14:textId="77777777" w:rsidR="007C3E31" w:rsidRPr="005317E2" w:rsidRDefault="007C3E31">
      <w:pPr>
        <w:pStyle w:val="Akapitzlist"/>
        <w:widowControl w:val="0"/>
        <w:numPr>
          <w:ilvl w:val="0"/>
          <w:numId w:val="6"/>
        </w:numPr>
        <w:autoSpaceDE w:val="0"/>
        <w:autoSpaceDN w:val="0"/>
        <w:adjustRightInd w:val="0"/>
        <w:spacing w:line="276" w:lineRule="auto"/>
        <w:ind w:left="426" w:hanging="426"/>
        <w:jc w:val="both"/>
        <w:rPr>
          <w:rFonts w:ascii="Cambria" w:hAnsi="Cambria"/>
        </w:rPr>
      </w:pPr>
      <w:r w:rsidRPr="005317E2">
        <w:rPr>
          <w:rFonts w:ascii="Cambria" w:hAnsi="Cambria" w:cs="Cambria"/>
        </w:rPr>
        <w:t>Dostawa</w:t>
      </w:r>
      <w:r w:rsidRPr="005317E2">
        <w:rPr>
          <w:rFonts w:ascii="Cambria" w:hAnsi="Cambria"/>
        </w:rPr>
        <w:t xml:space="preserve"> zamówienia będzie realizowana na koszt i ryzyko Wykonawcy.</w:t>
      </w:r>
    </w:p>
    <w:p w14:paraId="2CCC5F2B" w14:textId="7E119B0E" w:rsidR="00023D82" w:rsidRPr="00C44A33" w:rsidRDefault="007C3E31">
      <w:pPr>
        <w:pStyle w:val="Akapitzlist"/>
        <w:widowControl w:val="0"/>
        <w:numPr>
          <w:ilvl w:val="0"/>
          <w:numId w:val="6"/>
        </w:numPr>
        <w:autoSpaceDE w:val="0"/>
        <w:autoSpaceDN w:val="0"/>
        <w:adjustRightInd w:val="0"/>
        <w:spacing w:line="276" w:lineRule="auto"/>
        <w:ind w:left="426" w:hanging="426"/>
        <w:jc w:val="both"/>
        <w:rPr>
          <w:rFonts w:ascii="Cambria" w:hAnsi="Cambria" w:cs="†¯øw≥¸"/>
        </w:rPr>
      </w:pPr>
      <w:r w:rsidRPr="009E6002">
        <w:rPr>
          <w:rFonts w:ascii="Cambria" w:hAnsi="Cambria" w:cs="†¯øw≥¸"/>
        </w:rPr>
        <w:t>Do czasu odbioru zamówienia przez Zamawiającego, ryzyko wszelkich niebezpieczeństw związanych z ewentualnym uszkodzeniem lub utratą przedmiotu zamówienia ponosi Wykonawca.</w:t>
      </w:r>
    </w:p>
    <w:p w14:paraId="376BC38F" w14:textId="77777777" w:rsidR="00023D82" w:rsidRPr="007366F4" w:rsidRDefault="00023D82" w:rsidP="007366F4">
      <w:pPr>
        <w:pStyle w:val="p2"/>
        <w:spacing w:line="276" w:lineRule="auto"/>
        <w:jc w:val="center"/>
        <w:rPr>
          <w:rFonts w:ascii="Cambria" w:hAnsi="Cambria"/>
        </w:rPr>
      </w:pPr>
      <w:r w:rsidRPr="007366F4">
        <w:rPr>
          <w:rFonts w:ascii="Cambria" w:hAnsi="Cambria" w:cs="Cambria"/>
          <w:b/>
          <w:sz w:val="24"/>
          <w:szCs w:val="24"/>
        </w:rPr>
        <w:t>§ 4</w:t>
      </w:r>
    </w:p>
    <w:p w14:paraId="3C3A195B" w14:textId="77777777" w:rsidR="00023D82" w:rsidRPr="007366F4" w:rsidRDefault="00023D82" w:rsidP="007366F4">
      <w:pPr>
        <w:pStyle w:val="p2"/>
        <w:spacing w:line="276" w:lineRule="auto"/>
        <w:jc w:val="center"/>
        <w:rPr>
          <w:rFonts w:ascii="Cambria" w:hAnsi="Cambria" w:cs="Cambria"/>
          <w:b/>
          <w:sz w:val="24"/>
          <w:szCs w:val="24"/>
        </w:rPr>
      </w:pPr>
      <w:r w:rsidRPr="007366F4">
        <w:rPr>
          <w:rFonts w:ascii="Cambria" w:hAnsi="Cambria" w:cs="Cambria"/>
          <w:b/>
          <w:sz w:val="24"/>
          <w:szCs w:val="24"/>
        </w:rPr>
        <w:t>Zasady współpracy</w:t>
      </w:r>
    </w:p>
    <w:p w14:paraId="1BEB9679" w14:textId="77777777" w:rsidR="00023D82" w:rsidRPr="007366F4" w:rsidRDefault="00023D82">
      <w:pPr>
        <w:pStyle w:val="p2"/>
        <w:numPr>
          <w:ilvl w:val="0"/>
          <w:numId w:val="5"/>
        </w:numPr>
        <w:spacing w:line="276" w:lineRule="auto"/>
        <w:ind w:left="426" w:hanging="426"/>
        <w:jc w:val="both"/>
        <w:rPr>
          <w:rFonts w:ascii="Cambria" w:hAnsi="Cambria"/>
        </w:rPr>
      </w:pPr>
      <w:r w:rsidRPr="007366F4">
        <w:rPr>
          <w:rFonts w:ascii="Cambria" w:hAnsi="Cambria" w:cs="Cambria"/>
          <w:sz w:val="24"/>
          <w:szCs w:val="24"/>
        </w:rPr>
        <w:t>Zamawiający i Wykonawca zobowiązują się do współpracy przy realizacji przedmiotu umowy.</w:t>
      </w:r>
    </w:p>
    <w:p w14:paraId="37F84E57" w14:textId="77777777" w:rsidR="00023D82" w:rsidRPr="007366F4" w:rsidRDefault="00023D82">
      <w:pPr>
        <w:pStyle w:val="p2"/>
        <w:numPr>
          <w:ilvl w:val="0"/>
          <w:numId w:val="5"/>
        </w:numPr>
        <w:spacing w:line="276" w:lineRule="auto"/>
        <w:ind w:left="426" w:hanging="426"/>
        <w:jc w:val="both"/>
        <w:rPr>
          <w:rFonts w:ascii="Cambria" w:hAnsi="Cambria"/>
        </w:rPr>
      </w:pPr>
      <w:r w:rsidRPr="007366F4">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4BE223CA" w14:textId="77777777" w:rsidR="00023D82" w:rsidRPr="007366F4" w:rsidRDefault="00023D82">
      <w:pPr>
        <w:pStyle w:val="p2"/>
        <w:numPr>
          <w:ilvl w:val="0"/>
          <w:numId w:val="5"/>
        </w:numPr>
        <w:spacing w:line="276" w:lineRule="auto"/>
        <w:ind w:left="426" w:hanging="426"/>
        <w:jc w:val="both"/>
        <w:rPr>
          <w:rFonts w:ascii="Cambria" w:hAnsi="Cambria"/>
        </w:rPr>
      </w:pPr>
      <w:r w:rsidRPr="007366F4">
        <w:rPr>
          <w:rFonts w:ascii="Cambria" w:hAnsi="Cambria" w:cs="Cambria"/>
          <w:sz w:val="24"/>
          <w:szCs w:val="24"/>
        </w:rPr>
        <w:t xml:space="preserve">Zamawiający zapewni Wykonawcy dostęp do informacji i środków technicznych </w:t>
      </w:r>
      <w:r w:rsidRPr="007366F4">
        <w:rPr>
          <w:rFonts w:ascii="Cambria" w:hAnsi="Cambria" w:cs="Cambria"/>
          <w:sz w:val="24"/>
          <w:szCs w:val="24"/>
        </w:rPr>
        <w:br/>
        <w:t>w zakresie niezbędnym do realizacji przedmiotu umowy.</w:t>
      </w:r>
    </w:p>
    <w:p w14:paraId="0566B43F" w14:textId="29B9C56D" w:rsidR="00023D82" w:rsidRPr="00CB56BB" w:rsidRDefault="00023D82">
      <w:pPr>
        <w:pStyle w:val="p2"/>
        <w:numPr>
          <w:ilvl w:val="0"/>
          <w:numId w:val="5"/>
        </w:numPr>
        <w:spacing w:line="276" w:lineRule="auto"/>
        <w:ind w:left="426" w:hanging="426"/>
        <w:jc w:val="both"/>
        <w:rPr>
          <w:rFonts w:ascii="Cambria" w:hAnsi="Cambria"/>
        </w:rPr>
      </w:pPr>
      <w:r w:rsidRPr="007366F4">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2FB05867"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70783FF7"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7F07CD27"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2C54BFAD"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1784D543"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489B4BFB"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1995DC1E"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5F5FD211"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0928E2F2" w14:textId="77777777" w:rsidR="00D86075" w:rsidRPr="007366F4" w:rsidRDefault="00D86075">
      <w:pPr>
        <w:pStyle w:val="Akapitzlist"/>
        <w:widowControl w:val="0"/>
        <w:numPr>
          <w:ilvl w:val="0"/>
          <w:numId w:val="12"/>
        </w:numPr>
        <w:autoSpaceDE w:val="0"/>
        <w:autoSpaceDN w:val="0"/>
        <w:adjustRightInd w:val="0"/>
        <w:spacing w:line="276" w:lineRule="auto"/>
        <w:ind w:left="426" w:hanging="426"/>
        <w:jc w:val="both"/>
        <w:rPr>
          <w:rFonts w:ascii="Cambria" w:hAnsi="Cambria" w:cs="†¯øw≥¸"/>
          <w:vanish/>
          <w:color w:val="FFFFFF" w:themeColor="background1"/>
        </w:rPr>
      </w:pPr>
    </w:p>
    <w:p w14:paraId="0819DB98" w14:textId="77777777" w:rsidR="0071727B" w:rsidRDefault="0071727B" w:rsidP="007366F4">
      <w:pPr>
        <w:pStyle w:val="p2"/>
        <w:spacing w:line="276" w:lineRule="auto"/>
        <w:jc w:val="center"/>
        <w:rPr>
          <w:rStyle w:val="s1"/>
          <w:rFonts w:ascii="Cambria" w:hAnsi="Cambria" w:cs="Cambria"/>
          <w:b/>
          <w:sz w:val="24"/>
          <w:szCs w:val="24"/>
        </w:rPr>
      </w:pPr>
      <w:bookmarkStart w:id="2" w:name="_Hlk145503549"/>
    </w:p>
    <w:p w14:paraId="7562E075" w14:textId="50CDF416" w:rsidR="00023D82" w:rsidRPr="007366F4" w:rsidRDefault="00023D82" w:rsidP="007366F4">
      <w:pPr>
        <w:pStyle w:val="p2"/>
        <w:spacing w:line="276" w:lineRule="auto"/>
        <w:jc w:val="center"/>
        <w:rPr>
          <w:rFonts w:ascii="Cambria" w:hAnsi="Cambria"/>
        </w:rPr>
      </w:pPr>
      <w:r w:rsidRPr="007366F4">
        <w:rPr>
          <w:rStyle w:val="s1"/>
          <w:rFonts w:ascii="Cambria" w:hAnsi="Cambria" w:cs="Cambria"/>
          <w:b/>
          <w:sz w:val="24"/>
          <w:szCs w:val="24"/>
        </w:rPr>
        <w:t xml:space="preserve">§ </w:t>
      </w:r>
      <w:r w:rsidRPr="007366F4">
        <w:rPr>
          <w:rFonts w:ascii="Cambria" w:hAnsi="Cambria" w:cs="Cambria"/>
          <w:b/>
          <w:sz w:val="24"/>
          <w:szCs w:val="24"/>
        </w:rPr>
        <w:t>5</w:t>
      </w:r>
    </w:p>
    <w:bookmarkEnd w:id="2"/>
    <w:p w14:paraId="6D49E82E" w14:textId="77777777" w:rsidR="00023D82" w:rsidRPr="007366F4" w:rsidRDefault="00023D82" w:rsidP="007366F4">
      <w:pPr>
        <w:pStyle w:val="p2"/>
        <w:tabs>
          <w:tab w:val="center" w:pos="4535"/>
          <w:tab w:val="right" w:pos="9070"/>
        </w:tabs>
        <w:spacing w:line="276" w:lineRule="auto"/>
        <w:rPr>
          <w:rFonts w:ascii="Cambria" w:hAnsi="Cambria"/>
        </w:rPr>
      </w:pPr>
      <w:r w:rsidRPr="007366F4">
        <w:rPr>
          <w:rFonts w:ascii="Cambria" w:hAnsi="Cambria" w:cs="Cambria"/>
          <w:b/>
          <w:sz w:val="24"/>
          <w:szCs w:val="24"/>
        </w:rPr>
        <w:tab/>
        <w:t>Termin i miejsce dostawy</w:t>
      </w:r>
      <w:r w:rsidRPr="007366F4">
        <w:rPr>
          <w:rFonts w:ascii="Cambria" w:hAnsi="Cambria" w:cs="Cambria"/>
          <w:b/>
          <w:sz w:val="24"/>
          <w:szCs w:val="24"/>
        </w:rPr>
        <w:tab/>
      </w:r>
    </w:p>
    <w:p w14:paraId="245D6A5B" w14:textId="3BF35040" w:rsidR="0071727B" w:rsidRPr="0071727B" w:rsidRDefault="0071727B">
      <w:pPr>
        <w:pStyle w:val="Akapitzlist"/>
        <w:numPr>
          <w:ilvl w:val="0"/>
          <w:numId w:val="18"/>
        </w:numPr>
        <w:suppressAutoHyphens/>
        <w:autoSpaceDN w:val="0"/>
        <w:spacing w:line="276" w:lineRule="auto"/>
        <w:ind w:left="426" w:hanging="426"/>
        <w:contextualSpacing w:val="0"/>
        <w:jc w:val="both"/>
        <w:textAlignment w:val="baseline"/>
        <w:rPr>
          <w:rFonts w:ascii="Cambria" w:hAnsi="Cambria"/>
        </w:rPr>
      </w:pPr>
      <w:r w:rsidRPr="0071727B">
        <w:rPr>
          <w:rFonts w:ascii="Cambria" w:hAnsi="Cambria"/>
          <w:lang w:eastAsia="pl-PL"/>
        </w:rPr>
        <w:t>Termin realizacji umowy określony w § 2 ust. 3 niniejszej umowy zostaje zachowany, jeżeli odbiór przedmiotu zamówienia odbędzie się we wskazanym w przedmiotowym zapisie terminie. </w:t>
      </w:r>
    </w:p>
    <w:p w14:paraId="5D828475" w14:textId="48CB926A" w:rsidR="0071727B" w:rsidRPr="0071727B" w:rsidRDefault="0071727B">
      <w:pPr>
        <w:pStyle w:val="Akapitzlist"/>
        <w:numPr>
          <w:ilvl w:val="0"/>
          <w:numId w:val="17"/>
        </w:numPr>
        <w:suppressAutoHyphens/>
        <w:autoSpaceDN w:val="0"/>
        <w:spacing w:line="276" w:lineRule="auto"/>
        <w:ind w:left="426" w:hanging="426"/>
        <w:contextualSpacing w:val="0"/>
        <w:jc w:val="both"/>
        <w:textAlignment w:val="baseline"/>
        <w:rPr>
          <w:rFonts w:ascii="Cambria" w:hAnsi="Cambria"/>
        </w:rPr>
      </w:pPr>
      <w:r w:rsidRPr="0071727B">
        <w:rPr>
          <w:rFonts w:ascii="Cambria" w:hAnsi="Cambria"/>
          <w:lang w:eastAsia="pl-PL"/>
        </w:rPr>
        <w:t xml:space="preserve">Potwierdzeniem wykonania przedmiotu umowy w terminie, jest protokół odbioru, o którym mowa w § </w:t>
      </w:r>
      <w:r>
        <w:rPr>
          <w:rFonts w:ascii="Cambria" w:hAnsi="Cambria"/>
          <w:lang w:eastAsia="pl-PL"/>
        </w:rPr>
        <w:t>2</w:t>
      </w:r>
      <w:r w:rsidRPr="0071727B">
        <w:rPr>
          <w:rFonts w:ascii="Cambria" w:hAnsi="Cambria"/>
          <w:lang w:eastAsia="pl-PL"/>
        </w:rPr>
        <w:t xml:space="preserve"> ust. 4. </w:t>
      </w:r>
    </w:p>
    <w:p w14:paraId="59C7FED3" w14:textId="05E694E6" w:rsidR="00D865D4" w:rsidRPr="0071727B" w:rsidRDefault="00D865D4">
      <w:pPr>
        <w:pStyle w:val="Akapitzlist"/>
        <w:numPr>
          <w:ilvl w:val="0"/>
          <w:numId w:val="17"/>
        </w:numPr>
        <w:suppressAutoHyphens/>
        <w:autoSpaceDN w:val="0"/>
        <w:spacing w:line="276" w:lineRule="auto"/>
        <w:ind w:left="426" w:hanging="426"/>
        <w:contextualSpacing w:val="0"/>
        <w:jc w:val="both"/>
        <w:textAlignment w:val="baseline"/>
      </w:pPr>
      <w:r w:rsidRPr="0071727B">
        <w:rPr>
          <w:rFonts w:ascii="Cambria" w:hAnsi="Cambria"/>
        </w:rPr>
        <w:lastRenderedPageBreak/>
        <w:t>Wykonawca ma obowiązek dostarczyć</w:t>
      </w:r>
      <w:r w:rsidR="005D4430" w:rsidRPr="0071727B">
        <w:rPr>
          <w:rFonts w:ascii="Cambria" w:hAnsi="Cambria"/>
        </w:rPr>
        <w:t xml:space="preserve"> przedmiot zamówienia </w:t>
      </w:r>
      <w:r w:rsidRPr="0071727B">
        <w:rPr>
          <w:rFonts w:ascii="Cambria" w:hAnsi="Cambria"/>
        </w:rPr>
        <w:t>w miejsc</w:t>
      </w:r>
      <w:r w:rsidR="00DB3D4D">
        <w:rPr>
          <w:rFonts w:ascii="Cambria" w:hAnsi="Cambria"/>
        </w:rPr>
        <w:t>e</w:t>
      </w:r>
      <w:r w:rsidRPr="0071727B">
        <w:rPr>
          <w:rFonts w:ascii="Cambria" w:hAnsi="Cambria"/>
        </w:rPr>
        <w:t xml:space="preserve"> wskazan</w:t>
      </w:r>
      <w:r w:rsidR="00DB3D4D">
        <w:rPr>
          <w:rFonts w:ascii="Cambria" w:hAnsi="Cambria"/>
        </w:rPr>
        <w:t>e</w:t>
      </w:r>
      <w:r w:rsidRPr="0071727B">
        <w:rPr>
          <w:rFonts w:ascii="Cambria" w:hAnsi="Cambria"/>
        </w:rPr>
        <w:t xml:space="preserve"> przez </w:t>
      </w:r>
      <w:r w:rsidR="005D4430" w:rsidRPr="0071727B">
        <w:rPr>
          <w:rFonts w:ascii="Cambria" w:hAnsi="Cambria"/>
        </w:rPr>
        <w:t>Zamawiającego tj. Urząd Gminy Masłowice, Masłowice 4, 97-515 Masłowice</w:t>
      </w:r>
    </w:p>
    <w:p w14:paraId="731F2E34" w14:textId="77777777" w:rsidR="0071727B" w:rsidRDefault="0071727B" w:rsidP="001B5B02">
      <w:pPr>
        <w:widowControl w:val="0"/>
        <w:autoSpaceDE w:val="0"/>
        <w:autoSpaceDN w:val="0"/>
        <w:adjustRightInd w:val="0"/>
        <w:spacing w:before="20" w:after="40"/>
        <w:ind w:left="426"/>
        <w:contextualSpacing/>
        <w:jc w:val="center"/>
        <w:outlineLvl w:val="3"/>
        <w:rPr>
          <w:rStyle w:val="s1"/>
          <w:rFonts w:ascii="Cambria" w:hAnsi="Cambria" w:cs="Cambria"/>
          <w:b/>
          <w:sz w:val="24"/>
          <w:szCs w:val="24"/>
        </w:rPr>
      </w:pPr>
    </w:p>
    <w:p w14:paraId="5BB77F5F" w14:textId="50CA11F1" w:rsidR="001B5B02" w:rsidRPr="001B5B02" w:rsidRDefault="001B5B02" w:rsidP="001B5B02">
      <w:pPr>
        <w:widowControl w:val="0"/>
        <w:autoSpaceDE w:val="0"/>
        <w:autoSpaceDN w:val="0"/>
        <w:adjustRightInd w:val="0"/>
        <w:spacing w:before="20" w:after="40"/>
        <w:ind w:left="426"/>
        <w:contextualSpacing/>
        <w:jc w:val="center"/>
        <w:outlineLvl w:val="3"/>
        <w:rPr>
          <w:rFonts w:ascii="Cambria" w:hAnsi="Cambria"/>
          <w:bCs/>
          <w:sz w:val="24"/>
          <w:szCs w:val="24"/>
        </w:rPr>
      </w:pPr>
      <w:r w:rsidRPr="001B5B02">
        <w:rPr>
          <w:rStyle w:val="s1"/>
          <w:rFonts w:ascii="Cambria" w:hAnsi="Cambria" w:cs="Cambria"/>
          <w:b/>
          <w:sz w:val="24"/>
          <w:szCs w:val="24"/>
        </w:rPr>
        <w:t xml:space="preserve">§ </w:t>
      </w:r>
      <w:r>
        <w:rPr>
          <w:rFonts w:ascii="Cambria" w:hAnsi="Cambria" w:cs="Cambria"/>
          <w:b/>
          <w:sz w:val="24"/>
          <w:szCs w:val="24"/>
        </w:rPr>
        <w:t>6</w:t>
      </w:r>
    </w:p>
    <w:p w14:paraId="4CFC1D7A" w14:textId="7F863BF7" w:rsidR="001B5B02" w:rsidRPr="007366F4" w:rsidRDefault="001B5B02" w:rsidP="001B5B02">
      <w:pPr>
        <w:pStyle w:val="p2"/>
        <w:spacing w:line="276" w:lineRule="auto"/>
        <w:jc w:val="center"/>
        <w:rPr>
          <w:rFonts w:ascii="Cambria" w:hAnsi="Cambria" w:cs="Cambria"/>
          <w:b/>
          <w:sz w:val="24"/>
          <w:szCs w:val="24"/>
        </w:rPr>
      </w:pPr>
      <w:r w:rsidRPr="007366F4">
        <w:rPr>
          <w:rFonts w:ascii="Cambria" w:hAnsi="Cambria" w:cs="Cambria"/>
          <w:b/>
          <w:sz w:val="24"/>
          <w:szCs w:val="24"/>
        </w:rPr>
        <w:t>Wynagrodzenie i płatności</w:t>
      </w:r>
    </w:p>
    <w:p w14:paraId="7E96361C" w14:textId="79EAE895" w:rsidR="0071727B" w:rsidRPr="00C571CB" w:rsidRDefault="0071727B">
      <w:pPr>
        <w:pStyle w:val="Akapitzlist"/>
        <w:numPr>
          <w:ilvl w:val="0"/>
          <w:numId w:val="20"/>
        </w:numPr>
        <w:suppressAutoHyphens/>
        <w:autoSpaceDN w:val="0"/>
        <w:spacing w:line="276" w:lineRule="auto"/>
        <w:ind w:left="426" w:hanging="426"/>
        <w:contextualSpacing w:val="0"/>
        <w:jc w:val="both"/>
        <w:textAlignment w:val="baseline"/>
        <w:rPr>
          <w:rFonts w:ascii="Cambria" w:hAnsi="Cambria"/>
        </w:rPr>
      </w:pPr>
      <w:r w:rsidRPr="00C571CB">
        <w:rPr>
          <w:rFonts w:ascii="Cambria" w:hAnsi="Cambria"/>
          <w:lang w:eastAsia="pl-PL"/>
        </w:rPr>
        <w:t>Całkowita cena za dostawę przedmiotu umowy wynosi: ………………</w:t>
      </w:r>
      <w:proofErr w:type="gramStart"/>
      <w:r w:rsidRPr="00C571CB">
        <w:rPr>
          <w:rFonts w:ascii="Cambria" w:hAnsi="Cambria"/>
          <w:lang w:eastAsia="pl-PL"/>
        </w:rPr>
        <w:t>…….</w:t>
      </w:r>
      <w:proofErr w:type="gramEnd"/>
      <w:r w:rsidRPr="00C571CB">
        <w:rPr>
          <w:rFonts w:ascii="Cambria" w:hAnsi="Cambria"/>
          <w:lang w:eastAsia="pl-PL"/>
        </w:rPr>
        <w:t>zł netto. </w:t>
      </w:r>
    </w:p>
    <w:p w14:paraId="63A6BE51" w14:textId="77777777" w:rsidR="0071727B" w:rsidRPr="00C571CB" w:rsidRDefault="0071727B" w:rsidP="00C571CB">
      <w:pPr>
        <w:pStyle w:val="Akapitzlist"/>
        <w:spacing w:line="276" w:lineRule="auto"/>
        <w:ind w:left="426"/>
        <w:rPr>
          <w:rFonts w:ascii="Cambria" w:hAnsi="Cambria"/>
        </w:rPr>
      </w:pPr>
      <w:r w:rsidRPr="00C571CB">
        <w:rPr>
          <w:rFonts w:ascii="Cambria" w:hAnsi="Cambria"/>
          <w:lang w:eastAsia="pl-PL"/>
        </w:rPr>
        <w:t>podatek VAT: …………………………………………</w:t>
      </w:r>
      <w:proofErr w:type="gramStart"/>
      <w:r w:rsidRPr="00C571CB">
        <w:rPr>
          <w:rFonts w:ascii="Cambria" w:hAnsi="Cambria"/>
          <w:lang w:eastAsia="pl-PL"/>
        </w:rPr>
        <w:t>…….</w:t>
      </w:r>
      <w:proofErr w:type="gramEnd"/>
      <w:r w:rsidRPr="00C571CB">
        <w:rPr>
          <w:rFonts w:ascii="Cambria" w:hAnsi="Cambria"/>
          <w:lang w:eastAsia="pl-PL"/>
        </w:rPr>
        <w:t>.….. zł (23 %) </w:t>
      </w:r>
    </w:p>
    <w:p w14:paraId="0EE00F42" w14:textId="77777777" w:rsidR="0071727B" w:rsidRPr="00C571CB" w:rsidRDefault="0071727B" w:rsidP="00C571CB">
      <w:pPr>
        <w:pStyle w:val="Akapitzlist"/>
        <w:spacing w:line="276" w:lineRule="auto"/>
        <w:ind w:left="426"/>
        <w:rPr>
          <w:rFonts w:ascii="Cambria" w:hAnsi="Cambria"/>
        </w:rPr>
      </w:pPr>
      <w:r w:rsidRPr="00C571CB">
        <w:rPr>
          <w:rFonts w:ascii="Cambria" w:hAnsi="Cambria"/>
          <w:lang w:eastAsia="pl-PL"/>
        </w:rPr>
        <w:t>Cena ofertowa brutto: ……………………</w:t>
      </w:r>
      <w:proofErr w:type="gramStart"/>
      <w:r w:rsidRPr="00C571CB">
        <w:rPr>
          <w:rFonts w:ascii="Cambria" w:hAnsi="Cambria"/>
          <w:lang w:eastAsia="pl-PL"/>
        </w:rPr>
        <w:t>…….</w:t>
      </w:r>
      <w:proofErr w:type="gramEnd"/>
      <w:r w:rsidRPr="00C571CB">
        <w:rPr>
          <w:rFonts w:ascii="Cambria" w:hAnsi="Cambria"/>
          <w:lang w:eastAsia="pl-PL"/>
        </w:rPr>
        <w:t>……. zł. </w:t>
      </w:r>
    </w:p>
    <w:p w14:paraId="44B604AF" w14:textId="4FC2A470" w:rsidR="0071727B" w:rsidRPr="00C571CB" w:rsidRDefault="0071727B" w:rsidP="005860AD">
      <w:pPr>
        <w:pStyle w:val="Akapitzlist"/>
        <w:spacing w:line="276" w:lineRule="auto"/>
        <w:ind w:left="425"/>
        <w:rPr>
          <w:rFonts w:ascii="Cambria" w:hAnsi="Cambria"/>
        </w:rPr>
      </w:pPr>
      <w:r w:rsidRPr="00C571CB">
        <w:rPr>
          <w:rFonts w:ascii="Cambria" w:hAnsi="Cambria"/>
          <w:lang w:eastAsia="pl-PL"/>
        </w:rPr>
        <w:t>(słownie: ………………………………………………. zł)</w:t>
      </w:r>
    </w:p>
    <w:p w14:paraId="4AC455D3" w14:textId="77777777" w:rsidR="001B5B02" w:rsidRPr="00C571CB" w:rsidRDefault="001B5B02">
      <w:pPr>
        <w:pStyle w:val="Akapitzlist"/>
        <w:widowControl w:val="0"/>
        <w:numPr>
          <w:ilvl w:val="0"/>
          <w:numId w:val="13"/>
        </w:numPr>
        <w:autoSpaceDE w:val="0"/>
        <w:autoSpaceDN w:val="0"/>
        <w:adjustRightInd w:val="0"/>
        <w:spacing w:line="276" w:lineRule="auto"/>
        <w:ind w:left="425" w:hanging="426"/>
        <w:jc w:val="both"/>
        <w:rPr>
          <w:rFonts w:ascii="Cambria" w:hAnsi="Cambria" w:cs="†¯øw≥¸"/>
          <w:vanish/>
          <w:color w:val="000000" w:themeColor="text1"/>
        </w:rPr>
      </w:pPr>
    </w:p>
    <w:p w14:paraId="77713DE3" w14:textId="77777777" w:rsidR="00DB3D4D" w:rsidRPr="005860AD" w:rsidRDefault="00DB3D4D">
      <w:pPr>
        <w:pStyle w:val="Akapitzlist"/>
        <w:widowControl w:val="0"/>
        <w:numPr>
          <w:ilvl w:val="0"/>
          <w:numId w:val="13"/>
        </w:numPr>
        <w:tabs>
          <w:tab w:val="left" w:pos="516"/>
          <w:tab w:val="left" w:pos="518"/>
        </w:tabs>
        <w:autoSpaceDE w:val="0"/>
        <w:autoSpaceDN w:val="0"/>
        <w:spacing w:line="276" w:lineRule="auto"/>
        <w:ind w:left="425" w:right="245" w:hanging="426"/>
        <w:contextualSpacing w:val="0"/>
        <w:jc w:val="both"/>
        <w:rPr>
          <w:rFonts w:ascii="Cambria" w:hAnsi="Cambria"/>
        </w:rPr>
      </w:pPr>
      <w:r w:rsidRPr="005860AD">
        <w:rPr>
          <w:rFonts w:ascii="Cambria" w:hAnsi="Cambria"/>
        </w:rPr>
        <w:t>Kwota wynagrodzenia Wykonawcy podana w ust.1 obejmuje wszelkie koszty związane z dostawą przedmiotu zamówienia, jakie będzie ponosił Wykonawca, w tym m. in. ubezpieczenie na czas transportu, koszt dostarczenia przedmiotu zamówienia, koszt instruktażu pracowników Zamawiającego, koszty świadczeń gwarancyjnych oraz dostarczoną dokumentację, podatek VAT, ewentualne upusty i rabaty oraz wykonanie wszystkich innych obowiązków Wykonawcy, niezbędnych do zrealizowania przedmiotu zamówienia, zgodnie z umową oraz postanowieniami SWZ, jak i ewentualne ryzyka wynikające z okoliczności, których nie dało się przewidzieć w chwili składania oferty. W związku z tym Wykonawca nie może żądać od Zamawiającego pokrycia jakichkolwiek dodatkowych kosztów w terminie późniejszym.</w:t>
      </w:r>
    </w:p>
    <w:p w14:paraId="0AF2F03B" w14:textId="1A4552A6" w:rsidR="0071727B" w:rsidRPr="005860AD" w:rsidRDefault="0071727B">
      <w:pPr>
        <w:pStyle w:val="p2"/>
        <w:numPr>
          <w:ilvl w:val="0"/>
          <w:numId w:val="13"/>
        </w:numPr>
        <w:spacing w:line="276" w:lineRule="auto"/>
        <w:ind w:left="426" w:hanging="284"/>
        <w:jc w:val="both"/>
        <w:rPr>
          <w:sz w:val="24"/>
          <w:szCs w:val="24"/>
        </w:rPr>
      </w:pPr>
      <w:r w:rsidRPr="00C571CB">
        <w:rPr>
          <w:rFonts w:ascii="Cambria" w:hAnsi="Cambria" w:cs="Cambria"/>
          <w:color w:val="000000"/>
          <w:sz w:val="24"/>
          <w:szCs w:val="24"/>
        </w:rPr>
        <w:t xml:space="preserve">Cena całkowita, o której mowa w ust. 1, zostanie zapłacona Wykonawcy na podstawie faktury VAT wystawionej na rzecz Zamawiającego. </w:t>
      </w:r>
    </w:p>
    <w:p w14:paraId="7E5163D8" w14:textId="5832B1FE" w:rsidR="00DB3D4D" w:rsidRPr="00C571CB" w:rsidRDefault="00DB3D4D">
      <w:pPr>
        <w:pStyle w:val="p2"/>
        <w:numPr>
          <w:ilvl w:val="0"/>
          <w:numId w:val="13"/>
        </w:numPr>
        <w:spacing w:line="276" w:lineRule="auto"/>
        <w:ind w:left="426" w:hanging="284"/>
        <w:jc w:val="both"/>
        <w:rPr>
          <w:sz w:val="24"/>
          <w:szCs w:val="24"/>
        </w:rPr>
      </w:pPr>
      <w:r w:rsidRPr="00C571CB">
        <w:rPr>
          <w:rFonts w:ascii="Cambria" w:hAnsi="Cambria" w:cs="Cambria"/>
          <w:color w:val="000000"/>
          <w:sz w:val="24"/>
          <w:szCs w:val="24"/>
        </w:rPr>
        <w:t>Podstawą do wystawienia dokumentu księgowego jest podpisanie przez obie strony końcowego odbioru przedmiotu umowy z zastrzeżeniem</w:t>
      </w:r>
      <w:r w:rsidR="009060E5" w:rsidRPr="005860AD">
        <w:rPr>
          <w:rFonts w:ascii="Cambria" w:hAnsi="Cambria" w:cs="Cambria"/>
          <w:color w:val="000000"/>
          <w:sz w:val="24"/>
          <w:szCs w:val="24"/>
        </w:rPr>
        <w:t xml:space="preserve"> </w:t>
      </w:r>
      <w:r w:rsidR="009060E5" w:rsidRPr="00AD3A98">
        <w:rPr>
          <w:rFonts w:ascii="Cambria" w:hAnsi="Cambria" w:cs="Cambria"/>
          <w:bCs/>
          <w:sz w:val="24"/>
          <w:szCs w:val="24"/>
        </w:rPr>
        <w:t>§</w:t>
      </w:r>
      <w:r w:rsidR="00C41486" w:rsidRPr="00AD3A98">
        <w:rPr>
          <w:rFonts w:ascii="Cambria" w:hAnsi="Cambria" w:cs="Cambria"/>
          <w:bCs/>
          <w:sz w:val="24"/>
          <w:szCs w:val="24"/>
        </w:rPr>
        <w:t xml:space="preserve"> </w:t>
      </w:r>
      <w:r w:rsidR="009060E5" w:rsidRPr="00AD3A98">
        <w:rPr>
          <w:rFonts w:ascii="Cambria" w:hAnsi="Cambria" w:cs="Cambria"/>
          <w:bCs/>
          <w:sz w:val="24"/>
          <w:szCs w:val="24"/>
        </w:rPr>
        <w:t xml:space="preserve">8 ust. </w:t>
      </w:r>
      <w:r w:rsidR="001E31C6" w:rsidRPr="00AD3A98">
        <w:rPr>
          <w:rFonts w:ascii="Cambria" w:hAnsi="Cambria" w:cs="Cambria"/>
          <w:bCs/>
          <w:sz w:val="24"/>
          <w:szCs w:val="24"/>
        </w:rPr>
        <w:t>4</w:t>
      </w:r>
      <w:r w:rsidR="00AD3A98">
        <w:rPr>
          <w:rFonts w:ascii="Cambria" w:hAnsi="Cambria" w:cs="Cambria"/>
          <w:bCs/>
          <w:sz w:val="24"/>
          <w:szCs w:val="24"/>
        </w:rPr>
        <w:t>.</w:t>
      </w:r>
    </w:p>
    <w:p w14:paraId="24F6C5C7" w14:textId="70806532" w:rsidR="0071727B" w:rsidRPr="00C571CB" w:rsidRDefault="0071727B">
      <w:pPr>
        <w:pStyle w:val="p2"/>
        <w:numPr>
          <w:ilvl w:val="0"/>
          <w:numId w:val="13"/>
        </w:numPr>
        <w:spacing w:line="276" w:lineRule="auto"/>
        <w:ind w:left="426" w:hanging="284"/>
        <w:jc w:val="both"/>
        <w:rPr>
          <w:sz w:val="24"/>
          <w:szCs w:val="24"/>
        </w:rPr>
      </w:pPr>
      <w:r w:rsidRPr="00C571CB">
        <w:rPr>
          <w:rFonts w:ascii="Cambria" w:hAnsi="Cambria" w:cs="Cambria"/>
          <w:color w:val="000000"/>
          <w:sz w:val="24"/>
          <w:szCs w:val="24"/>
        </w:rPr>
        <w:t xml:space="preserve">Termin płatności faktury wynosi do </w:t>
      </w:r>
      <w:r w:rsidR="00DB3D4D" w:rsidRPr="00C571CB">
        <w:rPr>
          <w:rFonts w:ascii="Cambria" w:hAnsi="Cambria" w:cs="Cambria"/>
          <w:color w:val="000000"/>
          <w:sz w:val="24"/>
          <w:szCs w:val="24"/>
        </w:rPr>
        <w:t>14</w:t>
      </w:r>
      <w:r w:rsidRPr="00C571CB">
        <w:rPr>
          <w:rFonts w:ascii="Cambria" w:hAnsi="Cambria" w:cs="Cambria"/>
          <w:color w:val="000000"/>
          <w:sz w:val="24"/>
          <w:szCs w:val="24"/>
        </w:rPr>
        <w:t xml:space="preserve"> dni licząc od dnia otrzymania przez Zamawiającego prawidłowo wystawionej faktury VAT. </w:t>
      </w:r>
    </w:p>
    <w:p w14:paraId="2A0E1B91" w14:textId="6EF78993" w:rsidR="0071727B" w:rsidRPr="00F5329C" w:rsidRDefault="0071727B">
      <w:pPr>
        <w:pStyle w:val="p2"/>
        <w:numPr>
          <w:ilvl w:val="0"/>
          <w:numId w:val="13"/>
        </w:numPr>
        <w:spacing w:line="276" w:lineRule="auto"/>
        <w:ind w:left="426" w:hanging="284"/>
        <w:jc w:val="both"/>
        <w:rPr>
          <w:sz w:val="24"/>
          <w:szCs w:val="24"/>
        </w:rPr>
      </w:pPr>
      <w:r w:rsidRPr="00F5329C">
        <w:rPr>
          <w:rFonts w:ascii="Cambria" w:hAnsi="Cambria" w:cs="Cambria"/>
          <w:color w:val="000000"/>
          <w:sz w:val="24"/>
          <w:szCs w:val="24"/>
        </w:rPr>
        <w:t xml:space="preserve">Zamawiający zobowiązany jest we własnym zakresie dokonać zapłaty za dostarczony dla niego </w:t>
      </w:r>
      <w:r>
        <w:rPr>
          <w:rFonts w:ascii="Cambria" w:hAnsi="Cambria" w:cs="Cambria"/>
          <w:color w:val="000000"/>
          <w:sz w:val="24"/>
          <w:szCs w:val="24"/>
        </w:rPr>
        <w:t>sceny mobilnej</w:t>
      </w:r>
      <w:r w:rsidRPr="00F5329C">
        <w:rPr>
          <w:rFonts w:ascii="Cambria" w:hAnsi="Cambria" w:cs="Cambria"/>
          <w:color w:val="000000"/>
          <w:sz w:val="24"/>
          <w:szCs w:val="24"/>
        </w:rPr>
        <w:t xml:space="preserve">, na rachunek bankowy Wykonawcy wskazany w fakturze VAT. </w:t>
      </w:r>
    </w:p>
    <w:p w14:paraId="2F4B359D" w14:textId="7BE1AE91" w:rsidR="001B5B02" w:rsidRPr="0071727B" w:rsidRDefault="001B5B02">
      <w:pPr>
        <w:pStyle w:val="p2"/>
        <w:numPr>
          <w:ilvl w:val="0"/>
          <w:numId w:val="13"/>
        </w:numPr>
        <w:spacing w:line="276" w:lineRule="auto"/>
        <w:ind w:left="426" w:hanging="284"/>
        <w:jc w:val="both"/>
        <w:rPr>
          <w:sz w:val="24"/>
          <w:szCs w:val="24"/>
        </w:rPr>
      </w:pPr>
      <w:r w:rsidRPr="0071727B">
        <w:rPr>
          <w:rFonts w:ascii="Cambria" w:eastAsia="SimSun" w:hAnsi="Cambria" w:cs="ArialNarrow"/>
          <w:sz w:val="24"/>
          <w:szCs w:val="24"/>
        </w:rPr>
        <w:t>Wykonawca zobowiązuje się do wystawienia faktury za wykonaną dostawę zgodnie z obowiązującymi przepisami.</w:t>
      </w:r>
    </w:p>
    <w:p w14:paraId="7354A6D1" w14:textId="77777777" w:rsidR="001B5B02" w:rsidRPr="005D4430" w:rsidRDefault="001B5B02">
      <w:pPr>
        <w:pStyle w:val="Akapitzlist"/>
        <w:numPr>
          <w:ilvl w:val="0"/>
          <w:numId w:val="10"/>
        </w:numPr>
        <w:tabs>
          <w:tab w:val="left" w:pos="851"/>
        </w:tabs>
        <w:ind w:hanging="1003"/>
        <w:jc w:val="both"/>
        <w:rPr>
          <w:rFonts w:ascii="Cambria" w:hAnsi="Cambria"/>
        </w:rPr>
      </w:pPr>
      <w:r w:rsidRPr="005D4430">
        <w:rPr>
          <w:rFonts w:ascii="Cambria" w:hAnsi="Cambria"/>
          <w:bCs/>
        </w:rPr>
        <w:t>Fakturę należy wystawić na:</w:t>
      </w:r>
    </w:p>
    <w:p w14:paraId="11909784" w14:textId="77777777" w:rsidR="001B5B02" w:rsidRDefault="001B5B02" w:rsidP="001B5B02">
      <w:pPr>
        <w:pStyle w:val="Default"/>
        <w:spacing w:line="276" w:lineRule="auto"/>
        <w:ind w:left="1429" w:hanging="578"/>
        <w:jc w:val="both"/>
        <w:rPr>
          <w:rFonts w:ascii="Cambria" w:hAnsi="Cambria"/>
          <w:bCs/>
        </w:rPr>
      </w:pPr>
      <w:r w:rsidRPr="00691DDD">
        <w:rPr>
          <w:rFonts w:ascii="Cambria" w:hAnsi="Cambria"/>
          <w:b/>
          <w:bCs/>
        </w:rPr>
        <w:t>Gmin</w:t>
      </w:r>
      <w:r>
        <w:rPr>
          <w:rFonts w:ascii="Cambria" w:hAnsi="Cambria"/>
          <w:b/>
          <w:bCs/>
        </w:rPr>
        <w:t>a</w:t>
      </w:r>
      <w:r w:rsidRPr="00691DDD">
        <w:rPr>
          <w:rFonts w:ascii="Cambria" w:hAnsi="Cambria"/>
          <w:b/>
          <w:bCs/>
        </w:rPr>
        <w:t xml:space="preserve"> </w:t>
      </w:r>
      <w:r>
        <w:rPr>
          <w:rFonts w:ascii="Cambria" w:hAnsi="Cambria"/>
          <w:b/>
          <w:bCs/>
        </w:rPr>
        <w:t>Masłowice</w:t>
      </w:r>
    </w:p>
    <w:p w14:paraId="73115288" w14:textId="77777777" w:rsidR="001B5B02" w:rsidRPr="00094996" w:rsidRDefault="001B5B02" w:rsidP="001B5B02">
      <w:pPr>
        <w:pStyle w:val="Default"/>
        <w:spacing w:line="276" w:lineRule="auto"/>
        <w:ind w:left="1429" w:hanging="578"/>
        <w:jc w:val="both"/>
        <w:rPr>
          <w:rFonts w:ascii="Cambria" w:hAnsi="Cambria"/>
          <w:b/>
        </w:rPr>
      </w:pPr>
      <w:r>
        <w:rPr>
          <w:rFonts w:ascii="Cambria" w:hAnsi="Cambria"/>
          <w:b/>
        </w:rPr>
        <w:t>Masłowice 4, 97-515 Masłowice</w:t>
      </w:r>
    </w:p>
    <w:p w14:paraId="7A98125B" w14:textId="77777777" w:rsidR="001B5B02" w:rsidRPr="005D4430" w:rsidRDefault="001B5B02" w:rsidP="001B5B02">
      <w:pPr>
        <w:pStyle w:val="Default"/>
        <w:spacing w:line="276" w:lineRule="auto"/>
        <w:ind w:left="1429" w:hanging="578"/>
        <w:jc w:val="both"/>
        <w:rPr>
          <w:rFonts w:ascii="Cambria" w:hAnsi="Cambria"/>
          <w:b/>
        </w:rPr>
      </w:pPr>
      <w:r w:rsidRPr="00094996">
        <w:rPr>
          <w:rFonts w:ascii="Cambria" w:hAnsi="Cambria"/>
          <w:b/>
        </w:rPr>
        <w:t xml:space="preserve">NIP: </w:t>
      </w:r>
      <w:r>
        <w:rPr>
          <w:rFonts w:ascii="Cambria" w:hAnsi="Cambria"/>
          <w:b/>
        </w:rPr>
        <w:t>7722259981</w:t>
      </w:r>
    </w:p>
    <w:p w14:paraId="37051D14" w14:textId="5D00453F" w:rsidR="001B5B02" w:rsidRPr="005D4430" w:rsidRDefault="001B5B02">
      <w:pPr>
        <w:pStyle w:val="Akapitzlist"/>
        <w:numPr>
          <w:ilvl w:val="0"/>
          <w:numId w:val="10"/>
        </w:numPr>
        <w:spacing w:line="276" w:lineRule="auto"/>
        <w:ind w:left="851"/>
        <w:jc w:val="both"/>
        <w:rPr>
          <w:rFonts w:ascii="Cambria" w:hAnsi="Cambria"/>
          <w:iCs/>
        </w:rPr>
      </w:pPr>
      <w:r w:rsidRPr="005D4430">
        <w:rPr>
          <w:rFonts w:ascii="Cambria" w:hAnsi="Cambria"/>
          <w:bCs/>
          <w:iCs/>
        </w:rPr>
        <w:t xml:space="preserve">Wykonawca ma prawo skorzystania z możliwości przekazania ustrukturyzowanej faktury elektronicznej na zasadach określonych w ustawie z dnia 9 listopada 2018 r. o elektronicznym fakturowaniu w zamówieniach </w:t>
      </w:r>
      <w:r w:rsidRPr="005D4430">
        <w:rPr>
          <w:rFonts w:ascii="Cambria" w:hAnsi="Cambria"/>
          <w:bCs/>
          <w:iCs/>
        </w:rPr>
        <w:lastRenderedPageBreak/>
        <w:t>publicznych, koncesjach na roboty budowlane lub usługi oraz partnerstwie publiczno-</w:t>
      </w:r>
      <w:r w:rsidRPr="0071727B">
        <w:rPr>
          <w:rFonts w:ascii="Cambria" w:hAnsi="Cambria"/>
          <w:bCs/>
          <w:iCs/>
        </w:rPr>
        <w:t>prywatnym (</w:t>
      </w:r>
      <w:r w:rsidR="0071727B" w:rsidRPr="0071727B">
        <w:rPr>
          <w:rFonts w:ascii="Cambria" w:hAnsi="Cambria"/>
          <w:color w:val="333333"/>
        </w:rPr>
        <w:t>Dz. U. z 2020 r. poz. 1666 z późn. zm.</w:t>
      </w:r>
      <w:r w:rsidR="0071727B" w:rsidRPr="0071727B">
        <w:rPr>
          <w:rFonts w:ascii="Cambria" w:hAnsi="Cambria"/>
        </w:rPr>
        <w:t>)</w:t>
      </w:r>
      <w:r w:rsidRPr="0071727B">
        <w:rPr>
          <w:rFonts w:ascii="Cambria" w:hAnsi="Cambria"/>
          <w:bCs/>
          <w:iCs/>
        </w:rPr>
        <w:t>.</w:t>
      </w:r>
    </w:p>
    <w:p w14:paraId="5A395105" w14:textId="77777777" w:rsidR="001B5B02" w:rsidRPr="005D4430" w:rsidRDefault="001B5B02">
      <w:pPr>
        <w:pStyle w:val="Akapitzlist"/>
        <w:numPr>
          <w:ilvl w:val="0"/>
          <w:numId w:val="10"/>
        </w:numPr>
        <w:spacing w:line="276" w:lineRule="auto"/>
        <w:ind w:left="851"/>
        <w:jc w:val="both"/>
        <w:rPr>
          <w:rFonts w:ascii="Cambria" w:hAnsi="Cambria"/>
          <w:iCs/>
        </w:rPr>
      </w:pPr>
      <w:r w:rsidRPr="005D4430">
        <w:rPr>
          <w:rFonts w:ascii="Cambria" w:hAnsi="Cambria"/>
          <w:bCs/>
          <w:iCs/>
        </w:rPr>
        <w:t xml:space="preserve">Wykonawca jest zobowiązany podać na fakturze adnotację „mechanizm podzielonej płatności” jeżeli obowiązek taki wynika z przepisów podatkowych. W takiej sytuacji, wynagrodzenie zostanie zapłacone </w:t>
      </w:r>
      <w:r w:rsidRPr="005D4430">
        <w:rPr>
          <w:rFonts w:ascii="Cambria" w:hAnsi="Cambria" w:cs="†¯øw≥¸"/>
          <w:iCs/>
        </w:rPr>
        <w:t>z uwzględnieniem przepisów art. 108 ust. 1 ustawy o podatku od towarów i usług.</w:t>
      </w:r>
    </w:p>
    <w:p w14:paraId="63E614F7" w14:textId="77777777" w:rsidR="001B5B02" w:rsidRPr="005D4430" w:rsidRDefault="001B5B02">
      <w:pPr>
        <w:pStyle w:val="Akapitzlist"/>
        <w:numPr>
          <w:ilvl w:val="0"/>
          <w:numId w:val="10"/>
        </w:numPr>
        <w:spacing w:line="276" w:lineRule="auto"/>
        <w:ind w:left="851"/>
        <w:jc w:val="both"/>
        <w:rPr>
          <w:rFonts w:ascii="Cambria" w:hAnsi="Cambria"/>
          <w:iCs/>
        </w:rPr>
      </w:pPr>
      <w:r w:rsidRPr="005D4430">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5D4430">
        <w:rPr>
          <w:rFonts w:ascii="Cambria" w:hAnsi="Cambria"/>
          <w:b/>
          <w:bCs/>
          <w:iCs/>
        </w:rPr>
        <w:t xml:space="preserve"> </w:t>
      </w:r>
      <w:r w:rsidRPr="005D4430">
        <w:rPr>
          <w:rFonts w:ascii="Cambria" w:hAnsi="Cambria"/>
          <w:iCs/>
        </w:rPr>
        <w:t>najpóźniej na 5  dni roboczych przed wyznaczonym terminem płatności,</w:t>
      </w:r>
    </w:p>
    <w:p w14:paraId="0CBF3401" w14:textId="77777777" w:rsidR="001B5B02" w:rsidRPr="005D4430" w:rsidRDefault="001B5B02">
      <w:pPr>
        <w:pStyle w:val="Akapitzlist"/>
        <w:numPr>
          <w:ilvl w:val="0"/>
          <w:numId w:val="10"/>
        </w:numPr>
        <w:spacing w:line="276" w:lineRule="auto"/>
        <w:ind w:left="851"/>
        <w:jc w:val="both"/>
        <w:rPr>
          <w:rFonts w:ascii="Cambria" w:hAnsi="Cambria"/>
          <w:iCs/>
        </w:rPr>
      </w:pPr>
      <w:r w:rsidRPr="005D4430">
        <w:rPr>
          <w:rFonts w:ascii="Cambria" w:eastAsia="Times New Roman" w:hAnsi="Cambria"/>
          <w:iC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EA12B4D" w14:textId="77777777" w:rsidR="00C571CB" w:rsidRDefault="00C571CB" w:rsidP="001B5B02">
      <w:pPr>
        <w:autoSpaceDE w:val="0"/>
        <w:autoSpaceDN w:val="0"/>
        <w:spacing w:after="0"/>
        <w:rPr>
          <w:rFonts w:ascii="Cambria" w:hAnsi="Cambria" w:cs="ArialNarrow,Bold"/>
          <w:b/>
          <w:bCs/>
          <w:sz w:val="24"/>
          <w:szCs w:val="24"/>
        </w:rPr>
      </w:pPr>
    </w:p>
    <w:p w14:paraId="6F915308" w14:textId="71235C89" w:rsidR="00023D82" w:rsidRPr="007366F4" w:rsidRDefault="00023D82" w:rsidP="007366F4">
      <w:pPr>
        <w:autoSpaceDE w:val="0"/>
        <w:autoSpaceDN w:val="0"/>
        <w:spacing w:after="0"/>
        <w:jc w:val="center"/>
        <w:rPr>
          <w:rFonts w:ascii="Cambria" w:hAnsi="Cambria" w:cs="ArialNarrow,Bold"/>
          <w:b/>
          <w:bCs/>
          <w:sz w:val="24"/>
          <w:szCs w:val="24"/>
        </w:rPr>
      </w:pPr>
      <w:r w:rsidRPr="007366F4">
        <w:rPr>
          <w:rFonts w:ascii="Cambria" w:hAnsi="Cambria" w:cs="ArialNarrow,Bold"/>
          <w:b/>
          <w:bCs/>
          <w:sz w:val="24"/>
          <w:szCs w:val="24"/>
        </w:rPr>
        <w:t xml:space="preserve">§ </w:t>
      </w:r>
      <w:r w:rsidR="001B5B02">
        <w:rPr>
          <w:rFonts w:ascii="Cambria" w:hAnsi="Cambria" w:cs="ArialNarrow,Bold"/>
          <w:b/>
          <w:bCs/>
          <w:sz w:val="24"/>
          <w:szCs w:val="24"/>
        </w:rPr>
        <w:t>7</w:t>
      </w:r>
    </w:p>
    <w:p w14:paraId="4928EF06" w14:textId="77777777" w:rsidR="009060E5" w:rsidRPr="007366F4" w:rsidRDefault="009060E5" w:rsidP="009060E5">
      <w:pPr>
        <w:spacing w:after="0"/>
        <w:jc w:val="center"/>
        <w:rPr>
          <w:rFonts w:ascii="Cambria" w:hAnsi="Cambria"/>
          <w:b/>
          <w:sz w:val="24"/>
          <w:szCs w:val="24"/>
        </w:rPr>
      </w:pPr>
      <w:r w:rsidRPr="007366F4">
        <w:rPr>
          <w:rFonts w:ascii="Cambria" w:hAnsi="Cambria"/>
          <w:b/>
          <w:sz w:val="24"/>
          <w:szCs w:val="24"/>
        </w:rPr>
        <w:t>Przedstawiciele stron</w:t>
      </w:r>
    </w:p>
    <w:p w14:paraId="24ADA408" w14:textId="77777777" w:rsidR="001E31C6" w:rsidRPr="005860AD" w:rsidRDefault="001E31C6">
      <w:pPr>
        <w:pStyle w:val="Akapitzlist"/>
        <w:widowControl w:val="0"/>
        <w:numPr>
          <w:ilvl w:val="0"/>
          <w:numId w:val="24"/>
        </w:numPr>
        <w:tabs>
          <w:tab w:val="left" w:pos="465"/>
          <w:tab w:val="left" w:pos="467"/>
        </w:tabs>
        <w:autoSpaceDE w:val="0"/>
        <w:autoSpaceDN w:val="0"/>
        <w:spacing w:line="276" w:lineRule="auto"/>
        <w:ind w:left="467" w:right="252"/>
        <w:contextualSpacing w:val="0"/>
        <w:jc w:val="both"/>
        <w:rPr>
          <w:rFonts w:ascii="Cambria" w:hAnsi="Cambria"/>
        </w:rPr>
      </w:pPr>
      <w:r w:rsidRPr="005860AD">
        <w:rPr>
          <w:rFonts w:ascii="Cambria" w:hAnsi="Cambria"/>
        </w:rPr>
        <w:t>Osobą odpowiedzialną za prawidłową realizację postanowień niniejszej umowy i podpisanie protokołu odbioru</w:t>
      </w:r>
      <w:r w:rsidRPr="005860AD">
        <w:rPr>
          <w:rFonts w:ascii="Cambria" w:hAnsi="Cambria"/>
          <w:spacing w:val="-2"/>
        </w:rPr>
        <w:t xml:space="preserve"> </w:t>
      </w:r>
      <w:r w:rsidRPr="005860AD">
        <w:rPr>
          <w:rFonts w:ascii="Cambria" w:hAnsi="Cambria"/>
        </w:rPr>
        <w:t>przedmiotu</w:t>
      </w:r>
      <w:r w:rsidRPr="005860AD">
        <w:rPr>
          <w:rFonts w:ascii="Cambria" w:hAnsi="Cambria"/>
          <w:spacing w:val="-2"/>
        </w:rPr>
        <w:t xml:space="preserve"> </w:t>
      </w:r>
      <w:r w:rsidRPr="005860AD">
        <w:rPr>
          <w:rFonts w:ascii="Cambria" w:hAnsi="Cambria"/>
        </w:rPr>
        <w:t>umowy dostawy</w:t>
      </w:r>
      <w:r w:rsidRPr="005860AD">
        <w:rPr>
          <w:rFonts w:ascii="Cambria" w:hAnsi="Cambria"/>
          <w:spacing w:val="-2"/>
        </w:rPr>
        <w:t xml:space="preserve"> </w:t>
      </w:r>
      <w:r w:rsidRPr="005860AD">
        <w:rPr>
          <w:rFonts w:ascii="Cambria" w:hAnsi="Cambria"/>
        </w:rPr>
        <w:t>ze strony</w:t>
      </w:r>
      <w:r w:rsidRPr="005860AD">
        <w:rPr>
          <w:rFonts w:ascii="Cambria" w:hAnsi="Cambria"/>
          <w:spacing w:val="-2"/>
        </w:rPr>
        <w:t xml:space="preserve"> </w:t>
      </w:r>
      <w:r w:rsidRPr="005860AD">
        <w:rPr>
          <w:rFonts w:ascii="Cambria" w:hAnsi="Cambria"/>
        </w:rPr>
        <w:t>Zamawiającego</w:t>
      </w:r>
      <w:r w:rsidRPr="005860AD">
        <w:rPr>
          <w:rFonts w:ascii="Cambria" w:hAnsi="Cambria"/>
          <w:spacing w:val="-2"/>
        </w:rPr>
        <w:t xml:space="preserve"> </w:t>
      </w:r>
      <w:r w:rsidRPr="005860AD">
        <w:rPr>
          <w:rFonts w:ascii="Cambria" w:hAnsi="Cambria"/>
        </w:rPr>
        <w:t>i</w:t>
      </w:r>
      <w:r w:rsidRPr="005860AD">
        <w:rPr>
          <w:rFonts w:ascii="Cambria" w:hAnsi="Cambria"/>
          <w:spacing w:val="-2"/>
        </w:rPr>
        <w:t xml:space="preserve"> </w:t>
      </w:r>
      <w:r w:rsidRPr="005860AD">
        <w:rPr>
          <w:rFonts w:ascii="Cambria" w:hAnsi="Cambria"/>
        </w:rPr>
        <w:t>Przedstawicielem Zamawiającego</w:t>
      </w:r>
      <w:r w:rsidRPr="005860AD">
        <w:rPr>
          <w:rFonts w:ascii="Cambria" w:hAnsi="Cambria"/>
          <w:spacing w:val="-2"/>
        </w:rPr>
        <w:t xml:space="preserve"> </w:t>
      </w:r>
      <w:r w:rsidRPr="005860AD">
        <w:rPr>
          <w:rFonts w:ascii="Cambria" w:hAnsi="Cambria"/>
        </w:rPr>
        <w:t>jest:</w:t>
      </w:r>
    </w:p>
    <w:p w14:paraId="347A9369" w14:textId="77777777" w:rsidR="001E31C6" w:rsidRPr="005860AD" w:rsidRDefault="001E31C6" w:rsidP="005860AD">
      <w:pPr>
        <w:pStyle w:val="Tekstpodstawowy"/>
        <w:spacing w:before="1"/>
        <w:ind w:left="467"/>
        <w:jc w:val="both"/>
        <w:rPr>
          <w:rFonts w:ascii="Cambria" w:hAnsi="Cambria"/>
          <w:sz w:val="24"/>
          <w:szCs w:val="24"/>
        </w:rPr>
      </w:pPr>
      <w:r w:rsidRPr="005860AD">
        <w:rPr>
          <w:rFonts w:ascii="Cambria" w:hAnsi="Cambria"/>
          <w:sz w:val="24"/>
          <w:szCs w:val="24"/>
        </w:rPr>
        <w:t>………………………….</w:t>
      </w:r>
      <w:r w:rsidRPr="005860AD">
        <w:rPr>
          <w:rFonts w:ascii="Cambria" w:hAnsi="Cambria"/>
          <w:spacing w:val="-9"/>
          <w:sz w:val="24"/>
          <w:szCs w:val="24"/>
        </w:rPr>
        <w:t xml:space="preserve"> </w:t>
      </w:r>
      <w:r w:rsidRPr="005860AD">
        <w:rPr>
          <w:rFonts w:ascii="Cambria" w:hAnsi="Cambria"/>
          <w:sz w:val="24"/>
          <w:szCs w:val="24"/>
        </w:rPr>
        <w:t>e-mail:</w:t>
      </w:r>
      <w:r w:rsidRPr="005860AD">
        <w:rPr>
          <w:rFonts w:ascii="Cambria" w:hAnsi="Cambria"/>
          <w:spacing w:val="-3"/>
          <w:sz w:val="24"/>
          <w:szCs w:val="24"/>
        </w:rPr>
        <w:t xml:space="preserve"> </w:t>
      </w:r>
      <w:r w:rsidRPr="005860AD">
        <w:rPr>
          <w:rFonts w:ascii="Cambria" w:hAnsi="Cambria"/>
          <w:spacing w:val="-2"/>
          <w:sz w:val="24"/>
          <w:szCs w:val="24"/>
        </w:rPr>
        <w:t>………………………</w:t>
      </w:r>
      <w:proofErr w:type="gramStart"/>
      <w:r w:rsidRPr="005860AD">
        <w:rPr>
          <w:rFonts w:ascii="Cambria" w:hAnsi="Cambria"/>
          <w:spacing w:val="-2"/>
          <w:sz w:val="24"/>
          <w:szCs w:val="24"/>
        </w:rPr>
        <w:t>…….</w:t>
      </w:r>
      <w:proofErr w:type="gramEnd"/>
      <w:r w:rsidRPr="005860AD">
        <w:rPr>
          <w:rFonts w:ascii="Cambria" w:hAnsi="Cambria"/>
          <w:spacing w:val="-2"/>
          <w:sz w:val="24"/>
          <w:szCs w:val="24"/>
        </w:rPr>
        <w:t>.</w:t>
      </w:r>
    </w:p>
    <w:p w14:paraId="5D75E814" w14:textId="77777777" w:rsidR="001E31C6" w:rsidRPr="005860AD" w:rsidRDefault="001E31C6">
      <w:pPr>
        <w:pStyle w:val="Akapitzlist"/>
        <w:widowControl w:val="0"/>
        <w:numPr>
          <w:ilvl w:val="0"/>
          <w:numId w:val="24"/>
        </w:numPr>
        <w:tabs>
          <w:tab w:val="left" w:pos="440"/>
          <w:tab w:val="left" w:pos="467"/>
        </w:tabs>
        <w:autoSpaceDE w:val="0"/>
        <w:autoSpaceDN w:val="0"/>
        <w:spacing w:before="135" w:line="276" w:lineRule="auto"/>
        <w:ind w:left="467" w:right="307" w:hanging="284"/>
        <w:contextualSpacing w:val="0"/>
        <w:jc w:val="both"/>
        <w:rPr>
          <w:rFonts w:ascii="Cambria" w:hAnsi="Cambria"/>
        </w:rPr>
      </w:pPr>
      <w:r w:rsidRPr="005860AD">
        <w:rPr>
          <w:rFonts w:ascii="Cambria" w:hAnsi="Cambria"/>
        </w:rPr>
        <w:t>Osobą</w:t>
      </w:r>
      <w:r w:rsidRPr="005860AD">
        <w:rPr>
          <w:rFonts w:ascii="Cambria" w:hAnsi="Cambria"/>
          <w:spacing w:val="-3"/>
        </w:rPr>
        <w:t xml:space="preserve"> </w:t>
      </w:r>
      <w:r w:rsidRPr="005860AD">
        <w:rPr>
          <w:rFonts w:ascii="Cambria" w:hAnsi="Cambria"/>
        </w:rPr>
        <w:t>odpowiedzialną</w:t>
      </w:r>
      <w:r w:rsidRPr="005860AD">
        <w:rPr>
          <w:rFonts w:ascii="Cambria" w:hAnsi="Cambria"/>
          <w:spacing w:val="-3"/>
        </w:rPr>
        <w:t xml:space="preserve"> </w:t>
      </w:r>
      <w:r w:rsidRPr="005860AD">
        <w:rPr>
          <w:rFonts w:ascii="Cambria" w:hAnsi="Cambria"/>
        </w:rPr>
        <w:t>za</w:t>
      </w:r>
      <w:r w:rsidRPr="005860AD">
        <w:rPr>
          <w:rFonts w:ascii="Cambria" w:hAnsi="Cambria"/>
          <w:spacing w:val="-3"/>
        </w:rPr>
        <w:t xml:space="preserve"> </w:t>
      </w:r>
      <w:r w:rsidRPr="005860AD">
        <w:rPr>
          <w:rFonts w:ascii="Cambria" w:hAnsi="Cambria"/>
        </w:rPr>
        <w:t>prawidłową</w:t>
      </w:r>
      <w:r w:rsidRPr="005860AD">
        <w:rPr>
          <w:rFonts w:ascii="Cambria" w:hAnsi="Cambria"/>
          <w:spacing w:val="-5"/>
        </w:rPr>
        <w:t xml:space="preserve"> </w:t>
      </w:r>
      <w:r w:rsidRPr="005860AD">
        <w:rPr>
          <w:rFonts w:ascii="Cambria" w:hAnsi="Cambria"/>
        </w:rPr>
        <w:t>realizację</w:t>
      </w:r>
      <w:r w:rsidRPr="005860AD">
        <w:rPr>
          <w:rFonts w:ascii="Cambria" w:hAnsi="Cambria"/>
          <w:spacing w:val="-3"/>
        </w:rPr>
        <w:t xml:space="preserve"> </w:t>
      </w:r>
      <w:r w:rsidRPr="005860AD">
        <w:rPr>
          <w:rFonts w:ascii="Cambria" w:hAnsi="Cambria"/>
        </w:rPr>
        <w:t>postanowień</w:t>
      </w:r>
      <w:r w:rsidRPr="005860AD">
        <w:rPr>
          <w:rFonts w:ascii="Cambria" w:hAnsi="Cambria"/>
          <w:spacing w:val="-4"/>
        </w:rPr>
        <w:t xml:space="preserve"> </w:t>
      </w:r>
      <w:r w:rsidRPr="005860AD">
        <w:rPr>
          <w:rFonts w:ascii="Cambria" w:hAnsi="Cambria"/>
        </w:rPr>
        <w:t>niniejszej</w:t>
      </w:r>
      <w:r w:rsidRPr="005860AD">
        <w:rPr>
          <w:rFonts w:ascii="Cambria" w:hAnsi="Cambria"/>
          <w:spacing w:val="-2"/>
        </w:rPr>
        <w:t xml:space="preserve"> </w:t>
      </w:r>
      <w:r w:rsidRPr="005860AD">
        <w:rPr>
          <w:rFonts w:ascii="Cambria" w:hAnsi="Cambria"/>
        </w:rPr>
        <w:t>umowy</w:t>
      </w:r>
      <w:r w:rsidRPr="005860AD">
        <w:rPr>
          <w:rFonts w:ascii="Cambria" w:hAnsi="Cambria"/>
          <w:spacing w:val="-6"/>
        </w:rPr>
        <w:t xml:space="preserve"> </w:t>
      </w:r>
      <w:r w:rsidRPr="005860AD">
        <w:rPr>
          <w:rFonts w:ascii="Cambria" w:hAnsi="Cambria"/>
        </w:rPr>
        <w:t>z</w:t>
      </w:r>
      <w:r w:rsidRPr="005860AD">
        <w:rPr>
          <w:rFonts w:ascii="Cambria" w:hAnsi="Cambria"/>
          <w:spacing w:val="-3"/>
        </w:rPr>
        <w:t xml:space="preserve"> </w:t>
      </w:r>
      <w:r w:rsidRPr="005860AD">
        <w:rPr>
          <w:rFonts w:ascii="Cambria" w:hAnsi="Cambria"/>
        </w:rPr>
        <w:t>ramienia</w:t>
      </w:r>
      <w:r w:rsidRPr="005860AD">
        <w:rPr>
          <w:rFonts w:ascii="Cambria" w:hAnsi="Cambria"/>
          <w:spacing w:val="-5"/>
        </w:rPr>
        <w:t xml:space="preserve"> </w:t>
      </w:r>
      <w:r w:rsidRPr="005860AD">
        <w:rPr>
          <w:rFonts w:ascii="Cambria" w:hAnsi="Cambria"/>
        </w:rPr>
        <w:t>Wykonawcy i</w:t>
      </w:r>
      <w:r w:rsidRPr="005860AD">
        <w:rPr>
          <w:rFonts w:ascii="Cambria" w:hAnsi="Cambria"/>
          <w:spacing w:val="40"/>
        </w:rPr>
        <w:t xml:space="preserve"> </w:t>
      </w:r>
      <w:r w:rsidRPr="005860AD">
        <w:rPr>
          <w:rFonts w:ascii="Cambria" w:hAnsi="Cambria"/>
        </w:rPr>
        <w:t>Przedstawicielem</w:t>
      </w:r>
      <w:r w:rsidRPr="005860AD">
        <w:rPr>
          <w:rFonts w:ascii="Cambria" w:hAnsi="Cambria"/>
          <w:spacing w:val="40"/>
        </w:rPr>
        <w:t xml:space="preserve"> </w:t>
      </w:r>
      <w:r w:rsidRPr="005860AD">
        <w:rPr>
          <w:rFonts w:ascii="Cambria" w:hAnsi="Cambria"/>
        </w:rPr>
        <w:t>Wykonawcy</w:t>
      </w:r>
      <w:r w:rsidRPr="005860AD">
        <w:rPr>
          <w:rFonts w:ascii="Cambria" w:hAnsi="Cambria"/>
          <w:spacing w:val="40"/>
        </w:rPr>
        <w:t xml:space="preserve"> </w:t>
      </w:r>
      <w:r w:rsidRPr="005860AD">
        <w:rPr>
          <w:rFonts w:ascii="Cambria" w:hAnsi="Cambria"/>
        </w:rPr>
        <w:t>jest</w:t>
      </w:r>
      <w:r w:rsidRPr="005860AD">
        <w:rPr>
          <w:rFonts w:ascii="Cambria" w:hAnsi="Cambria"/>
          <w:spacing w:val="40"/>
        </w:rPr>
        <w:t xml:space="preserve"> </w:t>
      </w:r>
      <w:r w:rsidRPr="005860AD">
        <w:rPr>
          <w:rFonts w:ascii="Cambria" w:hAnsi="Cambria"/>
        </w:rPr>
        <w:t>……………………</w:t>
      </w:r>
      <w:proofErr w:type="gramStart"/>
      <w:r w:rsidRPr="005860AD">
        <w:rPr>
          <w:rFonts w:ascii="Cambria" w:hAnsi="Cambria"/>
        </w:rPr>
        <w:t>…….</w:t>
      </w:r>
      <w:proofErr w:type="gramEnd"/>
      <w:r w:rsidRPr="005860AD">
        <w:rPr>
          <w:rFonts w:ascii="Cambria" w:hAnsi="Cambria"/>
        </w:rPr>
        <w:t>. nr</w:t>
      </w:r>
      <w:r w:rsidRPr="005860AD">
        <w:rPr>
          <w:rFonts w:ascii="Cambria" w:hAnsi="Cambria"/>
          <w:spacing w:val="40"/>
        </w:rPr>
        <w:t xml:space="preserve"> </w:t>
      </w:r>
      <w:proofErr w:type="spellStart"/>
      <w:r w:rsidRPr="005860AD">
        <w:rPr>
          <w:rFonts w:ascii="Cambria" w:hAnsi="Cambria"/>
        </w:rPr>
        <w:t>tel</w:t>
      </w:r>
      <w:proofErr w:type="spellEnd"/>
      <w:r w:rsidRPr="005860AD">
        <w:rPr>
          <w:rFonts w:ascii="Cambria" w:hAnsi="Cambria"/>
        </w:rPr>
        <w:t>…...................................................</w:t>
      </w:r>
    </w:p>
    <w:p w14:paraId="0F55254E" w14:textId="77777777" w:rsidR="001E31C6" w:rsidRPr="005860AD" w:rsidRDefault="001E31C6" w:rsidP="005860AD">
      <w:pPr>
        <w:pStyle w:val="Tekstpodstawowy"/>
        <w:spacing w:before="3"/>
        <w:ind w:left="467"/>
        <w:jc w:val="both"/>
        <w:rPr>
          <w:rFonts w:ascii="Cambria" w:hAnsi="Cambria"/>
          <w:sz w:val="24"/>
          <w:szCs w:val="24"/>
        </w:rPr>
      </w:pPr>
      <w:r w:rsidRPr="005860AD">
        <w:rPr>
          <w:rFonts w:ascii="Cambria" w:hAnsi="Cambria"/>
          <w:sz w:val="24"/>
          <w:szCs w:val="24"/>
        </w:rPr>
        <w:t>e-mail:</w:t>
      </w:r>
      <w:r w:rsidRPr="005860AD">
        <w:rPr>
          <w:rFonts w:ascii="Cambria" w:hAnsi="Cambria"/>
          <w:spacing w:val="-12"/>
          <w:sz w:val="24"/>
          <w:szCs w:val="24"/>
        </w:rPr>
        <w:t xml:space="preserve"> </w:t>
      </w:r>
      <w:r w:rsidRPr="005860AD">
        <w:rPr>
          <w:rFonts w:ascii="Cambria" w:hAnsi="Cambria"/>
          <w:spacing w:val="-2"/>
          <w:sz w:val="24"/>
          <w:szCs w:val="24"/>
        </w:rPr>
        <w:t>…………………………………….</w:t>
      </w:r>
    </w:p>
    <w:p w14:paraId="5084D33D" w14:textId="77777777" w:rsidR="001E31C6" w:rsidRPr="005860AD" w:rsidRDefault="001E31C6">
      <w:pPr>
        <w:pStyle w:val="Akapitzlist"/>
        <w:widowControl w:val="0"/>
        <w:numPr>
          <w:ilvl w:val="0"/>
          <w:numId w:val="24"/>
        </w:numPr>
        <w:tabs>
          <w:tab w:val="left" w:pos="440"/>
          <w:tab w:val="left" w:pos="467"/>
        </w:tabs>
        <w:autoSpaceDE w:val="0"/>
        <w:autoSpaceDN w:val="0"/>
        <w:spacing w:before="135" w:line="276" w:lineRule="auto"/>
        <w:ind w:left="467" w:right="250" w:hanging="284"/>
        <w:contextualSpacing w:val="0"/>
        <w:jc w:val="both"/>
        <w:rPr>
          <w:rFonts w:ascii="Cambria" w:hAnsi="Cambria"/>
        </w:rPr>
      </w:pPr>
      <w:r w:rsidRPr="005860AD">
        <w:rPr>
          <w:rFonts w:ascii="Cambria" w:hAnsi="Cambria"/>
        </w:rPr>
        <w:t>Strony oświadczają, iż osoby, o których mowa w ust 1 i 2, są upoważnione do dokonywania czynności związanych z realizacją przedmiotu umowy, nie są natomiast uprawnione do zmiany umowy. Zmiana lub uzupełnienie osób do reprezentacji nie stanowi zmiany umowy i wymaga jedynie pisemnego oświadczenia złożonego drugiej Stronie.</w:t>
      </w:r>
    </w:p>
    <w:p w14:paraId="185B2732" w14:textId="77777777" w:rsidR="00E75952" w:rsidRDefault="00E75952" w:rsidP="00884D64">
      <w:pPr>
        <w:spacing w:after="0"/>
        <w:ind w:left="412" w:right="449"/>
        <w:jc w:val="center"/>
        <w:rPr>
          <w:rFonts w:ascii="Cambria" w:hAnsi="Cambria"/>
          <w:b/>
        </w:rPr>
      </w:pPr>
    </w:p>
    <w:p w14:paraId="6323AFEF" w14:textId="66AD1067" w:rsidR="00884D64" w:rsidRPr="00884D64" w:rsidRDefault="00884D64" w:rsidP="00884D64">
      <w:pPr>
        <w:spacing w:after="0"/>
        <w:ind w:left="412" w:right="449"/>
        <w:jc w:val="center"/>
        <w:rPr>
          <w:rFonts w:ascii="Cambria" w:hAnsi="Cambria"/>
          <w:b/>
          <w:spacing w:val="-12"/>
        </w:rPr>
      </w:pPr>
      <w:r w:rsidRPr="00884D64">
        <w:rPr>
          <w:rFonts w:ascii="Cambria" w:hAnsi="Cambria"/>
          <w:b/>
        </w:rPr>
        <w:t>§</w:t>
      </w:r>
      <w:r w:rsidRPr="00884D64">
        <w:rPr>
          <w:rFonts w:ascii="Cambria" w:hAnsi="Cambria"/>
          <w:b/>
          <w:spacing w:val="-1"/>
        </w:rPr>
        <w:t xml:space="preserve"> </w:t>
      </w:r>
      <w:r w:rsidR="001B5B02">
        <w:rPr>
          <w:rFonts w:ascii="Cambria" w:hAnsi="Cambria"/>
          <w:b/>
          <w:spacing w:val="-12"/>
        </w:rPr>
        <w:t>8</w:t>
      </w:r>
    </w:p>
    <w:p w14:paraId="6B2156B0" w14:textId="2B49EAFF" w:rsidR="00884D64" w:rsidRDefault="009060E5" w:rsidP="00884D64">
      <w:pPr>
        <w:pStyle w:val="Standard"/>
        <w:spacing w:line="276" w:lineRule="auto"/>
        <w:jc w:val="center"/>
        <w:rPr>
          <w:rFonts w:ascii="Cambria" w:hAnsi="Cambria"/>
          <w:b/>
          <w:bCs/>
          <w:sz w:val="24"/>
          <w:szCs w:val="24"/>
          <w:lang w:eastAsia="pl-PL"/>
        </w:rPr>
      </w:pPr>
      <w:r>
        <w:rPr>
          <w:rFonts w:ascii="Cambria" w:hAnsi="Cambria"/>
          <w:b/>
          <w:bCs/>
          <w:sz w:val="24"/>
          <w:szCs w:val="24"/>
          <w:lang w:eastAsia="pl-PL"/>
        </w:rPr>
        <w:t>Dostawa i odbiór przedmiotu umowy</w:t>
      </w:r>
    </w:p>
    <w:p w14:paraId="6FE38CCE" w14:textId="66882216" w:rsidR="001E31C6" w:rsidRPr="005860AD" w:rsidRDefault="001E31C6">
      <w:pPr>
        <w:pStyle w:val="Akapitzlist"/>
        <w:widowControl w:val="0"/>
        <w:numPr>
          <w:ilvl w:val="0"/>
          <w:numId w:val="22"/>
        </w:numPr>
        <w:tabs>
          <w:tab w:val="left" w:pos="442"/>
        </w:tabs>
        <w:autoSpaceDE w:val="0"/>
        <w:autoSpaceDN w:val="0"/>
        <w:spacing w:line="276" w:lineRule="auto"/>
        <w:ind w:hanging="255"/>
        <w:contextualSpacing w:val="0"/>
        <w:jc w:val="both"/>
        <w:rPr>
          <w:rFonts w:ascii="Cambria" w:hAnsi="Cambria"/>
        </w:rPr>
      </w:pPr>
      <w:r w:rsidRPr="005860AD">
        <w:rPr>
          <w:rFonts w:ascii="Cambria" w:hAnsi="Cambria"/>
        </w:rPr>
        <w:t>Dostawa</w:t>
      </w:r>
      <w:r w:rsidRPr="005860AD">
        <w:rPr>
          <w:rFonts w:ascii="Cambria" w:hAnsi="Cambria"/>
          <w:spacing w:val="30"/>
        </w:rPr>
        <w:t xml:space="preserve"> </w:t>
      </w:r>
      <w:r w:rsidRPr="005860AD">
        <w:rPr>
          <w:rFonts w:ascii="Cambria" w:hAnsi="Cambria"/>
        </w:rPr>
        <w:t>przedmiotu</w:t>
      </w:r>
      <w:r w:rsidRPr="005860AD">
        <w:rPr>
          <w:rFonts w:ascii="Cambria" w:hAnsi="Cambria"/>
          <w:spacing w:val="30"/>
        </w:rPr>
        <w:t xml:space="preserve"> </w:t>
      </w:r>
      <w:r w:rsidRPr="005860AD">
        <w:rPr>
          <w:rFonts w:ascii="Cambria" w:hAnsi="Cambria"/>
        </w:rPr>
        <w:t>umowy</w:t>
      </w:r>
      <w:r w:rsidRPr="005860AD">
        <w:rPr>
          <w:rFonts w:ascii="Cambria" w:hAnsi="Cambria"/>
          <w:spacing w:val="26"/>
        </w:rPr>
        <w:t xml:space="preserve"> </w:t>
      </w:r>
      <w:r w:rsidRPr="005860AD">
        <w:rPr>
          <w:rFonts w:ascii="Cambria" w:hAnsi="Cambria"/>
        </w:rPr>
        <w:t>obejmuje:</w:t>
      </w:r>
      <w:r w:rsidRPr="005860AD">
        <w:rPr>
          <w:rFonts w:ascii="Cambria" w:hAnsi="Cambria"/>
          <w:spacing w:val="35"/>
        </w:rPr>
        <w:t xml:space="preserve"> </w:t>
      </w:r>
      <w:r w:rsidRPr="005860AD">
        <w:rPr>
          <w:rFonts w:ascii="Cambria" w:hAnsi="Cambria"/>
        </w:rPr>
        <w:t>dostarczenie</w:t>
      </w:r>
      <w:r w:rsidRPr="005860AD">
        <w:rPr>
          <w:rFonts w:ascii="Cambria" w:hAnsi="Cambria"/>
          <w:spacing w:val="30"/>
        </w:rPr>
        <w:t xml:space="preserve"> </w:t>
      </w:r>
      <w:r w:rsidRPr="005860AD">
        <w:rPr>
          <w:rFonts w:ascii="Cambria" w:hAnsi="Cambria"/>
        </w:rPr>
        <w:t>przedmiotu</w:t>
      </w:r>
      <w:r w:rsidRPr="005860AD">
        <w:rPr>
          <w:rFonts w:ascii="Cambria" w:hAnsi="Cambria"/>
          <w:spacing w:val="31"/>
        </w:rPr>
        <w:t xml:space="preserve"> </w:t>
      </w:r>
      <w:r w:rsidRPr="005860AD">
        <w:rPr>
          <w:rFonts w:ascii="Cambria" w:hAnsi="Cambria"/>
        </w:rPr>
        <w:t>umowy</w:t>
      </w:r>
      <w:r w:rsidRPr="005860AD">
        <w:rPr>
          <w:rFonts w:ascii="Cambria" w:hAnsi="Cambria"/>
          <w:spacing w:val="32"/>
        </w:rPr>
        <w:t xml:space="preserve"> </w:t>
      </w:r>
      <w:r w:rsidRPr="005860AD">
        <w:rPr>
          <w:rFonts w:ascii="Cambria" w:hAnsi="Cambria"/>
        </w:rPr>
        <w:t>do</w:t>
      </w:r>
      <w:r w:rsidRPr="005860AD">
        <w:rPr>
          <w:rFonts w:ascii="Cambria" w:hAnsi="Cambria"/>
          <w:spacing w:val="31"/>
        </w:rPr>
        <w:t xml:space="preserve"> </w:t>
      </w:r>
      <w:r w:rsidRPr="005860AD">
        <w:rPr>
          <w:rFonts w:ascii="Cambria" w:hAnsi="Cambria"/>
        </w:rPr>
        <w:t>miejsca</w:t>
      </w:r>
      <w:r w:rsidRPr="005860AD">
        <w:rPr>
          <w:rFonts w:ascii="Cambria" w:hAnsi="Cambria"/>
          <w:spacing w:val="31"/>
        </w:rPr>
        <w:t xml:space="preserve"> </w:t>
      </w:r>
      <w:r w:rsidRPr="005860AD">
        <w:rPr>
          <w:rFonts w:ascii="Cambria" w:hAnsi="Cambria"/>
        </w:rPr>
        <w:t>wskazanego</w:t>
      </w:r>
      <w:r w:rsidRPr="005860AD">
        <w:rPr>
          <w:rFonts w:ascii="Cambria" w:hAnsi="Cambria"/>
          <w:spacing w:val="23"/>
        </w:rPr>
        <w:t xml:space="preserve"> </w:t>
      </w:r>
      <w:r w:rsidRPr="005860AD">
        <w:rPr>
          <w:rFonts w:ascii="Cambria" w:hAnsi="Cambria"/>
          <w:spacing w:val="-10"/>
        </w:rPr>
        <w:t xml:space="preserve">w </w:t>
      </w:r>
      <w:r w:rsidRPr="005860AD">
        <w:rPr>
          <w:rFonts w:ascii="Cambria" w:hAnsi="Cambria"/>
        </w:rPr>
        <w:t>§</w:t>
      </w:r>
      <w:r w:rsidRPr="005860AD">
        <w:rPr>
          <w:rFonts w:ascii="Cambria" w:hAnsi="Cambria"/>
          <w:spacing w:val="-2"/>
        </w:rPr>
        <w:t xml:space="preserve"> </w:t>
      </w:r>
      <w:r w:rsidRPr="005860AD">
        <w:rPr>
          <w:rFonts w:ascii="Cambria" w:hAnsi="Cambria"/>
        </w:rPr>
        <w:t>5</w:t>
      </w:r>
      <w:r w:rsidRPr="005860AD">
        <w:rPr>
          <w:rFonts w:ascii="Cambria" w:hAnsi="Cambria"/>
          <w:spacing w:val="-3"/>
        </w:rPr>
        <w:t xml:space="preserve"> </w:t>
      </w:r>
      <w:r w:rsidRPr="005860AD">
        <w:rPr>
          <w:rFonts w:ascii="Cambria" w:hAnsi="Cambria"/>
        </w:rPr>
        <w:t>ust.</w:t>
      </w:r>
      <w:r w:rsidRPr="005860AD">
        <w:rPr>
          <w:rFonts w:ascii="Cambria" w:hAnsi="Cambria"/>
          <w:spacing w:val="-5"/>
        </w:rPr>
        <w:t xml:space="preserve"> </w:t>
      </w:r>
      <w:r w:rsidRPr="005860AD">
        <w:rPr>
          <w:rFonts w:ascii="Cambria" w:hAnsi="Cambria"/>
        </w:rPr>
        <w:t>3,</w:t>
      </w:r>
      <w:r w:rsidRPr="005860AD">
        <w:rPr>
          <w:rFonts w:ascii="Cambria" w:hAnsi="Cambria"/>
          <w:spacing w:val="-5"/>
        </w:rPr>
        <w:t xml:space="preserve"> </w:t>
      </w:r>
      <w:r w:rsidRPr="005860AD">
        <w:rPr>
          <w:rFonts w:ascii="Cambria" w:hAnsi="Cambria"/>
        </w:rPr>
        <w:t>a</w:t>
      </w:r>
      <w:r w:rsidRPr="005860AD">
        <w:rPr>
          <w:rFonts w:ascii="Cambria" w:hAnsi="Cambria"/>
          <w:spacing w:val="-2"/>
        </w:rPr>
        <w:t xml:space="preserve"> </w:t>
      </w:r>
      <w:r w:rsidRPr="005860AD">
        <w:rPr>
          <w:rFonts w:ascii="Cambria" w:hAnsi="Cambria"/>
        </w:rPr>
        <w:t>także</w:t>
      </w:r>
      <w:r w:rsidRPr="005860AD">
        <w:rPr>
          <w:rFonts w:ascii="Cambria" w:hAnsi="Cambria"/>
          <w:spacing w:val="-1"/>
        </w:rPr>
        <w:t xml:space="preserve"> </w:t>
      </w:r>
      <w:r w:rsidRPr="005860AD">
        <w:rPr>
          <w:rFonts w:ascii="Cambria" w:hAnsi="Cambria"/>
        </w:rPr>
        <w:t>wykazanie</w:t>
      </w:r>
      <w:r w:rsidRPr="005860AD">
        <w:rPr>
          <w:rFonts w:ascii="Cambria" w:hAnsi="Cambria"/>
          <w:spacing w:val="-1"/>
        </w:rPr>
        <w:t xml:space="preserve"> </w:t>
      </w:r>
      <w:r w:rsidRPr="005860AD">
        <w:rPr>
          <w:rFonts w:ascii="Cambria" w:hAnsi="Cambria"/>
        </w:rPr>
        <w:t>poprawności</w:t>
      </w:r>
      <w:r w:rsidRPr="005860AD">
        <w:rPr>
          <w:rFonts w:ascii="Cambria" w:hAnsi="Cambria"/>
          <w:spacing w:val="-3"/>
        </w:rPr>
        <w:t xml:space="preserve"> </w:t>
      </w:r>
      <w:r w:rsidRPr="005860AD">
        <w:rPr>
          <w:rFonts w:ascii="Cambria" w:hAnsi="Cambria"/>
          <w:spacing w:val="-2"/>
        </w:rPr>
        <w:t>działania.</w:t>
      </w:r>
    </w:p>
    <w:p w14:paraId="079DA40A" w14:textId="5539A283" w:rsidR="001E31C6" w:rsidRPr="005860AD" w:rsidRDefault="001E31C6">
      <w:pPr>
        <w:pStyle w:val="Akapitzlist"/>
        <w:widowControl w:val="0"/>
        <w:numPr>
          <w:ilvl w:val="0"/>
          <w:numId w:val="22"/>
        </w:numPr>
        <w:tabs>
          <w:tab w:val="left" w:pos="441"/>
          <w:tab w:val="left" w:pos="467"/>
          <w:tab w:val="left" w:pos="3969"/>
          <w:tab w:val="left" w:pos="7991"/>
          <w:tab w:val="left" w:pos="8924"/>
        </w:tabs>
        <w:autoSpaceDE w:val="0"/>
        <w:autoSpaceDN w:val="0"/>
        <w:spacing w:line="276" w:lineRule="auto"/>
        <w:ind w:left="467" w:right="245" w:hanging="281"/>
        <w:contextualSpacing w:val="0"/>
        <w:jc w:val="both"/>
        <w:rPr>
          <w:rFonts w:ascii="Cambria" w:hAnsi="Cambria"/>
        </w:rPr>
      </w:pPr>
      <w:r w:rsidRPr="005860AD">
        <w:rPr>
          <w:rFonts w:ascii="Cambria" w:hAnsi="Cambria"/>
        </w:rPr>
        <w:lastRenderedPageBreak/>
        <w:t>Przedmiot umowy zostanie dostarczony po</w:t>
      </w:r>
      <w:r w:rsidRPr="005860AD">
        <w:rPr>
          <w:rFonts w:ascii="Cambria" w:hAnsi="Cambria"/>
          <w:spacing w:val="-2"/>
        </w:rPr>
        <w:t xml:space="preserve"> uprzednim uzgodnieniu daty dostawy </w:t>
      </w:r>
      <w:r w:rsidRPr="005860AD">
        <w:rPr>
          <w:rFonts w:ascii="Cambria" w:hAnsi="Cambria"/>
        </w:rPr>
        <w:t>z Przedstawicielem Zamawiającego.</w:t>
      </w:r>
    </w:p>
    <w:p w14:paraId="45AAC802" w14:textId="77777777" w:rsidR="001E31C6" w:rsidRPr="005860AD" w:rsidRDefault="001E31C6">
      <w:pPr>
        <w:pStyle w:val="Akapitzlist"/>
        <w:widowControl w:val="0"/>
        <w:numPr>
          <w:ilvl w:val="0"/>
          <w:numId w:val="22"/>
        </w:numPr>
        <w:tabs>
          <w:tab w:val="left" w:pos="442"/>
        </w:tabs>
        <w:autoSpaceDE w:val="0"/>
        <w:autoSpaceDN w:val="0"/>
        <w:spacing w:line="276" w:lineRule="auto"/>
        <w:ind w:hanging="286"/>
        <w:contextualSpacing w:val="0"/>
        <w:jc w:val="both"/>
        <w:rPr>
          <w:rFonts w:ascii="Cambria" w:hAnsi="Cambria"/>
        </w:rPr>
      </w:pPr>
      <w:r w:rsidRPr="005860AD">
        <w:rPr>
          <w:rFonts w:ascii="Cambria" w:hAnsi="Cambria"/>
        </w:rPr>
        <w:t>Dostarczony</w:t>
      </w:r>
      <w:r w:rsidRPr="005860AD">
        <w:rPr>
          <w:rFonts w:ascii="Cambria" w:hAnsi="Cambria"/>
          <w:spacing w:val="-6"/>
        </w:rPr>
        <w:t xml:space="preserve"> </w:t>
      </w:r>
      <w:r w:rsidRPr="005860AD">
        <w:rPr>
          <w:rFonts w:ascii="Cambria" w:hAnsi="Cambria"/>
        </w:rPr>
        <w:t>przedmiot</w:t>
      </w:r>
      <w:r w:rsidRPr="005860AD">
        <w:rPr>
          <w:rFonts w:ascii="Cambria" w:hAnsi="Cambria"/>
          <w:spacing w:val="-5"/>
        </w:rPr>
        <w:t xml:space="preserve"> </w:t>
      </w:r>
      <w:r w:rsidRPr="005860AD">
        <w:rPr>
          <w:rFonts w:ascii="Cambria" w:hAnsi="Cambria"/>
        </w:rPr>
        <w:t>umowy</w:t>
      </w:r>
      <w:r w:rsidRPr="005860AD">
        <w:rPr>
          <w:rFonts w:ascii="Cambria" w:hAnsi="Cambria"/>
          <w:spacing w:val="-8"/>
        </w:rPr>
        <w:t xml:space="preserve"> </w:t>
      </w:r>
      <w:r w:rsidRPr="005860AD">
        <w:rPr>
          <w:rFonts w:ascii="Cambria" w:hAnsi="Cambria"/>
        </w:rPr>
        <w:t>będzie</w:t>
      </w:r>
      <w:r w:rsidRPr="005860AD">
        <w:rPr>
          <w:rFonts w:ascii="Cambria" w:hAnsi="Cambria"/>
          <w:spacing w:val="-6"/>
        </w:rPr>
        <w:t xml:space="preserve"> </w:t>
      </w:r>
      <w:r w:rsidRPr="005860AD">
        <w:rPr>
          <w:rFonts w:ascii="Cambria" w:hAnsi="Cambria"/>
        </w:rPr>
        <w:t>posiadał</w:t>
      </w:r>
      <w:r w:rsidRPr="005860AD">
        <w:rPr>
          <w:rFonts w:ascii="Cambria" w:hAnsi="Cambria"/>
          <w:spacing w:val="-4"/>
        </w:rPr>
        <w:t xml:space="preserve"> </w:t>
      </w:r>
      <w:r w:rsidRPr="005860AD">
        <w:rPr>
          <w:rFonts w:ascii="Cambria" w:hAnsi="Cambria"/>
        </w:rPr>
        <w:t>wszelkie</w:t>
      </w:r>
      <w:r w:rsidRPr="005860AD">
        <w:rPr>
          <w:rFonts w:ascii="Cambria" w:hAnsi="Cambria"/>
          <w:spacing w:val="-8"/>
        </w:rPr>
        <w:t xml:space="preserve"> </w:t>
      </w:r>
      <w:r w:rsidRPr="005860AD">
        <w:rPr>
          <w:rFonts w:ascii="Cambria" w:hAnsi="Cambria"/>
        </w:rPr>
        <w:t>niezbędne</w:t>
      </w:r>
      <w:r w:rsidRPr="005860AD">
        <w:rPr>
          <w:rFonts w:ascii="Cambria" w:hAnsi="Cambria"/>
          <w:spacing w:val="-5"/>
        </w:rPr>
        <w:t xml:space="preserve"> </w:t>
      </w:r>
      <w:r w:rsidRPr="005860AD">
        <w:rPr>
          <w:rFonts w:ascii="Cambria" w:hAnsi="Cambria"/>
        </w:rPr>
        <w:t>do</w:t>
      </w:r>
      <w:r w:rsidRPr="005860AD">
        <w:rPr>
          <w:rFonts w:ascii="Cambria" w:hAnsi="Cambria"/>
          <w:spacing w:val="-5"/>
        </w:rPr>
        <w:t xml:space="preserve"> </w:t>
      </w:r>
      <w:r w:rsidRPr="005860AD">
        <w:rPr>
          <w:rFonts w:ascii="Cambria" w:hAnsi="Cambria"/>
        </w:rPr>
        <w:t>właściwego</w:t>
      </w:r>
      <w:r w:rsidRPr="005860AD">
        <w:rPr>
          <w:rFonts w:ascii="Cambria" w:hAnsi="Cambria"/>
          <w:spacing w:val="-4"/>
        </w:rPr>
        <w:t xml:space="preserve"> </w:t>
      </w:r>
      <w:r w:rsidRPr="005860AD">
        <w:rPr>
          <w:rFonts w:ascii="Cambria" w:hAnsi="Cambria"/>
          <w:spacing w:val="-2"/>
        </w:rPr>
        <w:t>korzystania:</w:t>
      </w:r>
    </w:p>
    <w:p w14:paraId="43C7CD4B" w14:textId="77777777" w:rsidR="001E31C6" w:rsidRPr="005860AD" w:rsidRDefault="001E31C6">
      <w:pPr>
        <w:pStyle w:val="Akapitzlist"/>
        <w:widowControl w:val="0"/>
        <w:numPr>
          <w:ilvl w:val="1"/>
          <w:numId w:val="22"/>
        </w:numPr>
        <w:tabs>
          <w:tab w:val="left" w:pos="827"/>
        </w:tabs>
        <w:autoSpaceDE w:val="0"/>
        <w:autoSpaceDN w:val="0"/>
        <w:spacing w:line="276" w:lineRule="auto"/>
        <w:ind w:left="827" w:hanging="386"/>
        <w:contextualSpacing w:val="0"/>
        <w:jc w:val="both"/>
        <w:rPr>
          <w:rFonts w:ascii="Cambria" w:hAnsi="Cambria"/>
        </w:rPr>
      </w:pPr>
      <w:r w:rsidRPr="005860AD">
        <w:rPr>
          <w:rFonts w:ascii="Cambria" w:hAnsi="Cambria"/>
        </w:rPr>
        <w:t>instrukcję</w:t>
      </w:r>
      <w:r w:rsidRPr="005860AD">
        <w:rPr>
          <w:rFonts w:ascii="Cambria" w:hAnsi="Cambria"/>
          <w:spacing w:val="-4"/>
        </w:rPr>
        <w:t xml:space="preserve"> </w:t>
      </w:r>
      <w:r w:rsidRPr="005860AD">
        <w:rPr>
          <w:rFonts w:ascii="Cambria" w:hAnsi="Cambria"/>
        </w:rPr>
        <w:t>obsługi</w:t>
      </w:r>
      <w:r w:rsidRPr="005860AD">
        <w:rPr>
          <w:rFonts w:ascii="Cambria" w:hAnsi="Cambria"/>
          <w:spacing w:val="-3"/>
        </w:rPr>
        <w:t xml:space="preserve"> </w:t>
      </w:r>
      <w:r w:rsidRPr="005860AD">
        <w:rPr>
          <w:rFonts w:ascii="Cambria" w:hAnsi="Cambria"/>
        </w:rPr>
        <w:t>w</w:t>
      </w:r>
      <w:r w:rsidRPr="005860AD">
        <w:rPr>
          <w:rFonts w:ascii="Cambria" w:hAnsi="Cambria"/>
          <w:spacing w:val="-3"/>
        </w:rPr>
        <w:t xml:space="preserve"> </w:t>
      </w:r>
      <w:r w:rsidRPr="005860AD">
        <w:rPr>
          <w:rFonts w:ascii="Cambria" w:hAnsi="Cambria"/>
        </w:rPr>
        <w:t>języku</w:t>
      </w:r>
      <w:r w:rsidRPr="005860AD">
        <w:rPr>
          <w:rFonts w:ascii="Cambria" w:hAnsi="Cambria"/>
          <w:spacing w:val="-5"/>
        </w:rPr>
        <w:t xml:space="preserve"> </w:t>
      </w:r>
      <w:r w:rsidRPr="005860AD">
        <w:rPr>
          <w:rFonts w:ascii="Cambria" w:hAnsi="Cambria"/>
          <w:spacing w:val="-2"/>
        </w:rPr>
        <w:t>polskim,</w:t>
      </w:r>
    </w:p>
    <w:p w14:paraId="631B848B" w14:textId="77777777" w:rsidR="001E31C6" w:rsidRPr="005860AD" w:rsidRDefault="001E31C6">
      <w:pPr>
        <w:pStyle w:val="Akapitzlist"/>
        <w:widowControl w:val="0"/>
        <w:numPr>
          <w:ilvl w:val="1"/>
          <w:numId w:val="22"/>
        </w:numPr>
        <w:tabs>
          <w:tab w:val="left" w:pos="827"/>
        </w:tabs>
        <w:autoSpaceDE w:val="0"/>
        <w:autoSpaceDN w:val="0"/>
        <w:spacing w:line="276" w:lineRule="auto"/>
        <w:ind w:left="827" w:hanging="386"/>
        <w:contextualSpacing w:val="0"/>
        <w:jc w:val="both"/>
        <w:rPr>
          <w:rFonts w:ascii="Cambria" w:hAnsi="Cambria"/>
        </w:rPr>
      </w:pPr>
      <w:r w:rsidRPr="005860AD">
        <w:rPr>
          <w:rFonts w:ascii="Cambria" w:hAnsi="Cambria"/>
        </w:rPr>
        <w:t>karty</w:t>
      </w:r>
      <w:r w:rsidRPr="005860AD">
        <w:rPr>
          <w:rFonts w:ascii="Cambria" w:hAnsi="Cambria"/>
          <w:spacing w:val="-4"/>
        </w:rPr>
        <w:t xml:space="preserve"> </w:t>
      </w:r>
      <w:r w:rsidRPr="005860AD">
        <w:rPr>
          <w:rFonts w:ascii="Cambria" w:hAnsi="Cambria"/>
        </w:rPr>
        <w:t>gwarancyjne</w:t>
      </w:r>
      <w:r w:rsidRPr="005860AD">
        <w:rPr>
          <w:rFonts w:ascii="Cambria" w:hAnsi="Cambria"/>
          <w:spacing w:val="-6"/>
        </w:rPr>
        <w:t xml:space="preserve"> </w:t>
      </w:r>
      <w:r w:rsidRPr="005860AD">
        <w:rPr>
          <w:rFonts w:ascii="Cambria" w:hAnsi="Cambria"/>
          <w:spacing w:val="-2"/>
        </w:rPr>
        <w:t>producenta,</w:t>
      </w:r>
    </w:p>
    <w:p w14:paraId="31B8C195" w14:textId="77777777" w:rsidR="001E31C6" w:rsidRPr="005860AD" w:rsidRDefault="001E31C6">
      <w:pPr>
        <w:pStyle w:val="Akapitzlist"/>
        <w:widowControl w:val="0"/>
        <w:numPr>
          <w:ilvl w:val="1"/>
          <w:numId w:val="22"/>
        </w:numPr>
        <w:tabs>
          <w:tab w:val="left" w:pos="827"/>
        </w:tabs>
        <w:autoSpaceDE w:val="0"/>
        <w:autoSpaceDN w:val="0"/>
        <w:spacing w:line="276" w:lineRule="auto"/>
        <w:ind w:left="827" w:hanging="386"/>
        <w:contextualSpacing w:val="0"/>
        <w:jc w:val="both"/>
        <w:rPr>
          <w:rFonts w:ascii="Cambria" w:hAnsi="Cambria"/>
        </w:rPr>
      </w:pPr>
      <w:r w:rsidRPr="005860AD">
        <w:rPr>
          <w:rFonts w:ascii="Cambria" w:hAnsi="Cambria"/>
        </w:rPr>
        <w:t>certyfikaty</w:t>
      </w:r>
      <w:r w:rsidRPr="005860AD">
        <w:rPr>
          <w:rFonts w:ascii="Cambria" w:hAnsi="Cambria"/>
          <w:spacing w:val="-6"/>
        </w:rPr>
        <w:t xml:space="preserve"> </w:t>
      </w:r>
      <w:r w:rsidRPr="005860AD">
        <w:rPr>
          <w:rFonts w:ascii="Cambria" w:hAnsi="Cambria"/>
          <w:spacing w:val="-2"/>
        </w:rPr>
        <w:t>zgodności,</w:t>
      </w:r>
    </w:p>
    <w:p w14:paraId="17E738FD" w14:textId="77777777" w:rsidR="001E31C6" w:rsidRPr="005860AD" w:rsidRDefault="001E31C6">
      <w:pPr>
        <w:pStyle w:val="Akapitzlist"/>
        <w:widowControl w:val="0"/>
        <w:numPr>
          <w:ilvl w:val="1"/>
          <w:numId w:val="22"/>
        </w:numPr>
        <w:tabs>
          <w:tab w:val="left" w:pos="825"/>
        </w:tabs>
        <w:autoSpaceDE w:val="0"/>
        <w:autoSpaceDN w:val="0"/>
        <w:spacing w:line="276" w:lineRule="auto"/>
        <w:ind w:left="825" w:hanging="384"/>
        <w:contextualSpacing w:val="0"/>
        <w:jc w:val="both"/>
        <w:rPr>
          <w:rFonts w:ascii="Cambria" w:hAnsi="Cambria"/>
        </w:rPr>
      </w:pPr>
      <w:r w:rsidRPr="005860AD">
        <w:rPr>
          <w:rFonts w:ascii="Cambria" w:hAnsi="Cambria"/>
        </w:rPr>
        <w:t>wymagane</w:t>
      </w:r>
      <w:r w:rsidRPr="005860AD">
        <w:rPr>
          <w:rFonts w:ascii="Cambria" w:hAnsi="Cambria"/>
          <w:spacing w:val="-4"/>
        </w:rPr>
        <w:t xml:space="preserve"> </w:t>
      </w:r>
      <w:r w:rsidRPr="005860AD">
        <w:rPr>
          <w:rFonts w:ascii="Cambria" w:hAnsi="Cambria"/>
        </w:rPr>
        <w:t>prawem</w:t>
      </w:r>
      <w:r w:rsidRPr="005860AD">
        <w:rPr>
          <w:rFonts w:ascii="Cambria" w:hAnsi="Cambria"/>
          <w:spacing w:val="-6"/>
        </w:rPr>
        <w:t xml:space="preserve"> </w:t>
      </w:r>
      <w:r w:rsidRPr="005860AD">
        <w:rPr>
          <w:rFonts w:ascii="Cambria" w:hAnsi="Cambria"/>
        </w:rPr>
        <w:t>atesty,</w:t>
      </w:r>
      <w:r w:rsidRPr="005860AD">
        <w:rPr>
          <w:rFonts w:ascii="Cambria" w:hAnsi="Cambria"/>
          <w:spacing w:val="-6"/>
        </w:rPr>
        <w:t xml:space="preserve"> </w:t>
      </w:r>
      <w:r w:rsidRPr="005860AD">
        <w:rPr>
          <w:rFonts w:ascii="Cambria" w:hAnsi="Cambria"/>
        </w:rPr>
        <w:t>certyfikaty,</w:t>
      </w:r>
      <w:r w:rsidRPr="005860AD">
        <w:rPr>
          <w:rFonts w:ascii="Cambria" w:hAnsi="Cambria"/>
          <w:spacing w:val="-8"/>
        </w:rPr>
        <w:t xml:space="preserve"> </w:t>
      </w:r>
      <w:r w:rsidRPr="005860AD">
        <w:rPr>
          <w:rFonts w:ascii="Cambria" w:hAnsi="Cambria"/>
        </w:rPr>
        <w:t>deklaracje</w:t>
      </w:r>
      <w:r w:rsidRPr="005860AD">
        <w:rPr>
          <w:rFonts w:ascii="Cambria" w:hAnsi="Cambria"/>
          <w:spacing w:val="-5"/>
        </w:rPr>
        <w:t xml:space="preserve"> </w:t>
      </w:r>
      <w:r w:rsidRPr="005860AD">
        <w:rPr>
          <w:rFonts w:ascii="Cambria" w:hAnsi="Cambria"/>
          <w:spacing w:val="-2"/>
        </w:rPr>
        <w:t>zgodności,</w:t>
      </w:r>
    </w:p>
    <w:p w14:paraId="1C81FCCE" w14:textId="77777777" w:rsidR="001E31C6" w:rsidRPr="005860AD" w:rsidRDefault="001E31C6">
      <w:pPr>
        <w:pStyle w:val="Akapitzlist"/>
        <w:widowControl w:val="0"/>
        <w:numPr>
          <w:ilvl w:val="1"/>
          <w:numId w:val="22"/>
        </w:numPr>
        <w:tabs>
          <w:tab w:val="left" w:pos="826"/>
        </w:tabs>
        <w:autoSpaceDE w:val="0"/>
        <w:autoSpaceDN w:val="0"/>
        <w:spacing w:line="276" w:lineRule="auto"/>
        <w:ind w:left="826" w:hanging="385"/>
        <w:contextualSpacing w:val="0"/>
        <w:jc w:val="both"/>
        <w:rPr>
          <w:rFonts w:ascii="Cambria" w:hAnsi="Cambria"/>
        </w:rPr>
      </w:pPr>
      <w:r w:rsidRPr="005860AD">
        <w:rPr>
          <w:rFonts w:ascii="Cambria" w:hAnsi="Cambria"/>
        </w:rPr>
        <w:t>świadectwo</w:t>
      </w:r>
      <w:r w:rsidRPr="005860AD">
        <w:rPr>
          <w:rFonts w:ascii="Cambria" w:hAnsi="Cambria"/>
          <w:spacing w:val="-4"/>
        </w:rPr>
        <w:t xml:space="preserve"> </w:t>
      </w:r>
      <w:r w:rsidRPr="005860AD">
        <w:rPr>
          <w:rFonts w:ascii="Cambria" w:hAnsi="Cambria"/>
          <w:spacing w:val="-2"/>
        </w:rPr>
        <w:t>homologacji.</w:t>
      </w:r>
    </w:p>
    <w:p w14:paraId="41CC3BD5" w14:textId="77777777" w:rsidR="001E31C6" w:rsidRPr="005860AD" w:rsidRDefault="001E31C6">
      <w:pPr>
        <w:pStyle w:val="Akapitzlist"/>
        <w:widowControl w:val="0"/>
        <w:numPr>
          <w:ilvl w:val="0"/>
          <w:numId w:val="22"/>
        </w:numPr>
        <w:tabs>
          <w:tab w:val="left" w:pos="514"/>
          <w:tab w:val="left" w:pos="516"/>
        </w:tabs>
        <w:autoSpaceDE w:val="0"/>
        <w:autoSpaceDN w:val="0"/>
        <w:spacing w:line="276" w:lineRule="auto"/>
        <w:ind w:left="516" w:right="246" w:hanging="358"/>
        <w:contextualSpacing w:val="0"/>
        <w:jc w:val="both"/>
        <w:rPr>
          <w:rFonts w:ascii="Cambria" w:hAnsi="Cambria"/>
        </w:rPr>
      </w:pPr>
      <w:r w:rsidRPr="005860AD">
        <w:rPr>
          <w:rFonts w:ascii="Cambria" w:hAnsi="Cambria"/>
        </w:rPr>
        <w:t>Z uwagi na formalności związane z rejestracją pojazdu, sprawdzenie zgodności z wymaganiami Zamawiającego może się odbyć w siedzibie Wykonawcy. Z czynności sprawdzających może zostać sporządzony protokół. Po czynnościach sprawdzających Wykonawca przekaże Zamawiającemu wszystkie niezbędne do rejestracji pojazdu dokumenty.</w:t>
      </w:r>
    </w:p>
    <w:p w14:paraId="532041C7" w14:textId="77777777" w:rsidR="001E31C6" w:rsidRPr="005860AD" w:rsidRDefault="001E31C6">
      <w:pPr>
        <w:pStyle w:val="Akapitzlist"/>
        <w:widowControl w:val="0"/>
        <w:numPr>
          <w:ilvl w:val="0"/>
          <w:numId w:val="22"/>
        </w:numPr>
        <w:tabs>
          <w:tab w:val="left" w:pos="441"/>
        </w:tabs>
        <w:autoSpaceDE w:val="0"/>
        <w:autoSpaceDN w:val="0"/>
        <w:spacing w:line="276" w:lineRule="auto"/>
        <w:ind w:left="441" w:right="196" w:hanging="286"/>
        <w:contextualSpacing w:val="0"/>
        <w:jc w:val="both"/>
        <w:rPr>
          <w:rFonts w:ascii="Cambria" w:hAnsi="Cambria"/>
        </w:rPr>
      </w:pPr>
      <w:r w:rsidRPr="005860AD">
        <w:rPr>
          <w:rFonts w:ascii="Cambria" w:hAnsi="Cambria"/>
        </w:rPr>
        <w:t>Przedstawiciel Zamawiającego dokona odbioru przedmiotu umowy pod warunkiem, iż będzie sprawny, kompletny i pozbawiony wad.</w:t>
      </w:r>
    </w:p>
    <w:p w14:paraId="1788629C" w14:textId="7F883417" w:rsidR="001E31C6" w:rsidRPr="005860AD" w:rsidRDefault="001E31C6">
      <w:pPr>
        <w:pStyle w:val="Akapitzlist"/>
        <w:widowControl w:val="0"/>
        <w:numPr>
          <w:ilvl w:val="0"/>
          <w:numId w:val="22"/>
        </w:numPr>
        <w:tabs>
          <w:tab w:val="left" w:pos="441"/>
        </w:tabs>
        <w:autoSpaceDE w:val="0"/>
        <w:autoSpaceDN w:val="0"/>
        <w:spacing w:line="276" w:lineRule="auto"/>
        <w:ind w:left="441" w:right="149" w:hanging="286"/>
        <w:contextualSpacing w:val="0"/>
        <w:jc w:val="both"/>
        <w:rPr>
          <w:rFonts w:ascii="Cambria" w:hAnsi="Cambria"/>
        </w:rPr>
      </w:pPr>
      <w:r w:rsidRPr="005860AD">
        <w:rPr>
          <w:rFonts w:ascii="Cambria" w:hAnsi="Cambria"/>
        </w:rPr>
        <w:t>Odbiór</w:t>
      </w:r>
      <w:r w:rsidRPr="005860AD">
        <w:rPr>
          <w:rFonts w:ascii="Cambria" w:hAnsi="Cambria"/>
          <w:spacing w:val="-3"/>
        </w:rPr>
        <w:t xml:space="preserve"> </w:t>
      </w:r>
      <w:r w:rsidRPr="005860AD">
        <w:rPr>
          <w:rFonts w:ascii="Cambria" w:hAnsi="Cambria"/>
        </w:rPr>
        <w:t>przedmiotu</w:t>
      </w:r>
      <w:r w:rsidRPr="005860AD">
        <w:rPr>
          <w:rFonts w:ascii="Cambria" w:hAnsi="Cambria"/>
          <w:spacing w:val="-4"/>
        </w:rPr>
        <w:t xml:space="preserve"> </w:t>
      </w:r>
      <w:r w:rsidRPr="005860AD">
        <w:rPr>
          <w:rFonts w:ascii="Cambria" w:hAnsi="Cambria"/>
        </w:rPr>
        <w:t>umowy</w:t>
      </w:r>
      <w:r w:rsidRPr="005860AD">
        <w:rPr>
          <w:rFonts w:ascii="Cambria" w:hAnsi="Cambria"/>
          <w:spacing w:val="-3"/>
        </w:rPr>
        <w:t xml:space="preserve"> </w:t>
      </w:r>
      <w:r w:rsidRPr="005860AD">
        <w:rPr>
          <w:rFonts w:ascii="Cambria" w:hAnsi="Cambria"/>
        </w:rPr>
        <w:t>nastąpi</w:t>
      </w:r>
      <w:r w:rsidRPr="005860AD">
        <w:rPr>
          <w:rFonts w:ascii="Cambria" w:hAnsi="Cambria"/>
          <w:spacing w:val="-3"/>
        </w:rPr>
        <w:t xml:space="preserve"> </w:t>
      </w:r>
      <w:r w:rsidRPr="005860AD">
        <w:rPr>
          <w:rFonts w:ascii="Cambria" w:hAnsi="Cambria"/>
        </w:rPr>
        <w:t>po</w:t>
      </w:r>
      <w:r w:rsidRPr="005860AD">
        <w:rPr>
          <w:rFonts w:ascii="Cambria" w:hAnsi="Cambria"/>
          <w:spacing w:val="-2"/>
        </w:rPr>
        <w:t xml:space="preserve"> </w:t>
      </w:r>
      <w:r w:rsidRPr="005860AD">
        <w:rPr>
          <w:rFonts w:ascii="Cambria" w:hAnsi="Cambria"/>
        </w:rPr>
        <w:t>wykonaniu</w:t>
      </w:r>
      <w:r w:rsidRPr="005860AD">
        <w:rPr>
          <w:rFonts w:ascii="Cambria" w:hAnsi="Cambria"/>
          <w:spacing w:val="-4"/>
        </w:rPr>
        <w:t xml:space="preserve"> </w:t>
      </w:r>
      <w:r w:rsidRPr="005860AD">
        <w:rPr>
          <w:rFonts w:ascii="Cambria" w:hAnsi="Cambria"/>
        </w:rPr>
        <w:t>instruktażu</w:t>
      </w:r>
      <w:r w:rsidRPr="005860AD">
        <w:rPr>
          <w:rFonts w:ascii="Cambria" w:hAnsi="Cambria"/>
          <w:spacing w:val="-1"/>
        </w:rPr>
        <w:t xml:space="preserve"> </w:t>
      </w:r>
      <w:r w:rsidRPr="005860AD">
        <w:rPr>
          <w:rFonts w:ascii="Cambria" w:hAnsi="Cambria"/>
        </w:rPr>
        <w:t>montażu</w:t>
      </w:r>
      <w:r w:rsidRPr="005860AD">
        <w:rPr>
          <w:rFonts w:ascii="Cambria" w:hAnsi="Cambria"/>
          <w:spacing w:val="-4"/>
        </w:rPr>
        <w:t xml:space="preserve"> </w:t>
      </w:r>
      <w:r w:rsidRPr="005860AD">
        <w:rPr>
          <w:rFonts w:ascii="Cambria" w:hAnsi="Cambria"/>
        </w:rPr>
        <w:t>dla</w:t>
      </w:r>
      <w:r w:rsidR="00C571CB">
        <w:rPr>
          <w:rFonts w:ascii="Cambria" w:hAnsi="Cambria"/>
          <w:spacing w:val="-3"/>
        </w:rPr>
        <w:t xml:space="preserve"> </w:t>
      </w:r>
      <w:r w:rsidRPr="005860AD">
        <w:rPr>
          <w:rFonts w:ascii="Cambria" w:hAnsi="Cambria"/>
        </w:rPr>
        <w:t>minimum</w:t>
      </w:r>
      <w:r w:rsidRPr="005860AD">
        <w:rPr>
          <w:rFonts w:ascii="Cambria" w:hAnsi="Cambria"/>
          <w:spacing w:val="-1"/>
        </w:rPr>
        <w:t xml:space="preserve"> </w:t>
      </w:r>
      <w:r w:rsidRPr="005860AD">
        <w:rPr>
          <w:rFonts w:ascii="Cambria" w:hAnsi="Cambria"/>
        </w:rPr>
        <w:t>2</w:t>
      </w:r>
      <w:r w:rsidRPr="005860AD">
        <w:rPr>
          <w:rFonts w:ascii="Cambria" w:hAnsi="Cambria"/>
          <w:spacing w:val="17"/>
        </w:rPr>
        <w:t xml:space="preserve"> </w:t>
      </w:r>
      <w:r w:rsidRPr="005860AD">
        <w:rPr>
          <w:rFonts w:ascii="Cambria" w:hAnsi="Cambria"/>
        </w:rPr>
        <w:t>osób</w:t>
      </w:r>
      <w:r w:rsidRPr="005860AD">
        <w:rPr>
          <w:rFonts w:ascii="Cambria" w:hAnsi="Cambria"/>
          <w:spacing w:val="-3"/>
        </w:rPr>
        <w:t xml:space="preserve"> </w:t>
      </w:r>
      <w:r w:rsidRPr="005860AD">
        <w:rPr>
          <w:rFonts w:ascii="Cambria" w:hAnsi="Cambria"/>
        </w:rPr>
        <w:t>w formie protokołu odbioru podpisanego przez obie strony jako „bez zastrzeżeń</w:t>
      </w:r>
      <w:proofErr w:type="gramStart"/>
      <w:r w:rsidRPr="005860AD">
        <w:rPr>
          <w:rFonts w:ascii="Cambria" w:hAnsi="Cambria"/>
        </w:rPr>
        <w:t>” .</w:t>
      </w:r>
      <w:proofErr w:type="gramEnd"/>
    </w:p>
    <w:p w14:paraId="71BFC170" w14:textId="4DC91027" w:rsidR="00C571CB" w:rsidRDefault="001E31C6">
      <w:pPr>
        <w:pStyle w:val="Akapitzlist"/>
        <w:numPr>
          <w:ilvl w:val="0"/>
          <w:numId w:val="22"/>
        </w:numPr>
        <w:spacing w:line="276" w:lineRule="auto"/>
        <w:jc w:val="both"/>
      </w:pPr>
      <w:r w:rsidRPr="005860AD">
        <w:rPr>
          <w:rFonts w:ascii="Cambria" w:hAnsi="Cambria"/>
        </w:rPr>
        <w:t>W ramach realizacji niniejszej umowy, Wykonawca na wniosek Przedstawiciela Zamawiającego zobowiązany jest do przeprowadzenia bezpłatnego instruktażu z obsługi, konserwacji oraz funkcjonowania przedmiotu zamówienia dla wskazanych pracowników Zamawiającego.</w:t>
      </w:r>
    </w:p>
    <w:p w14:paraId="304056FA" w14:textId="6BE263BC" w:rsidR="00884D64" w:rsidRPr="00AD3A98" w:rsidRDefault="00884D64" w:rsidP="00AD3A98">
      <w:pPr>
        <w:pStyle w:val="Akapitzlist"/>
        <w:numPr>
          <w:ilvl w:val="0"/>
          <w:numId w:val="22"/>
        </w:numPr>
        <w:spacing w:line="276" w:lineRule="auto"/>
        <w:jc w:val="both"/>
        <w:rPr>
          <w:rFonts w:ascii="Cambria" w:hAnsi="Cambria" w:cs="Cambria"/>
          <w:b/>
        </w:rPr>
      </w:pPr>
      <w:r w:rsidRPr="005860AD">
        <w:rPr>
          <w:rFonts w:ascii="Cambria" w:hAnsi="Cambria"/>
        </w:rPr>
        <w:t xml:space="preserve">Zamawiający dokona odbioru dokumentacji gwarantującej dopuszczenie urządzenia do ruchu drogowego w Polsce i umożliwiającej jego rejestrację i eksploatację bezpośrednio po dokonaniu odbioru (jako taki dokument rozumie się w szczególności świadectwo homologacji na terenie RP, czyli dokument potwierdzający, że urządzenie posiada homologację, wystawiony zgodnie z art. 68 ustawy z dnia 20 czerwca 1997r. Prawo o ruchu drogowym – </w:t>
      </w:r>
      <w:proofErr w:type="spellStart"/>
      <w:r w:rsidRPr="005860AD">
        <w:rPr>
          <w:rFonts w:ascii="Cambria" w:hAnsi="Cambria"/>
        </w:rPr>
        <w:t>t.j</w:t>
      </w:r>
      <w:proofErr w:type="spellEnd"/>
      <w:r w:rsidRPr="005860AD">
        <w:rPr>
          <w:rFonts w:ascii="Cambria" w:hAnsi="Cambria"/>
        </w:rPr>
        <w:t>.: Dz.U. z 2018 r., poz. 1990 ze zm.)</w:t>
      </w:r>
      <w:r w:rsidR="001E31C6" w:rsidRPr="005860AD">
        <w:rPr>
          <w:rFonts w:ascii="Cambria" w:hAnsi="Cambria"/>
        </w:rPr>
        <w:t>.</w:t>
      </w:r>
    </w:p>
    <w:p w14:paraId="246FC865" w14:textId="1FDC06A6" w:rsidR="00884D64" w:rsidRDefault="00884D64" w:rsidP="007366F4">
      <w:pPr>
        <w:pStyle w:val="p2"/>
        <w:spacing w:line="276" w:lineRule="auto"/>
        <w:jc w:val="center"/>
        <w:rPr>
          <w:rFonts w:ascii="Cambria" w:hAnsi="Cambria" w:cs="Cambria"/>
          <w:b/>
          <w:sz w:val="24"/>
          <w:szCs w:val="24"/>
        </w:rPr>
      </w:pPr>
      <w:r>
        <w:rPr>
          <w:rFonts w:ascii="Cambria" w:hAnsi="Cambria" w:cs="Cambria"/>
          <w:b/>
          <w:sz w:val="24"/>
          <w:szCs w:val="24"/>
        </w:rPr>
        <w:t>§</w:t>
      </w:r>
      <w:r w:rsidR="001B5B02">
        <w:rPr>
          <w:rFonts w:ascii="Cambria" w:hAnsi="Cambria" w:cs="Cambria"/>
          <w:b/>
          <w:sz w:val="24"/>
          <w:szCs w:val="24"/>
        </w:rPr>
        <w:t>9</w:t>
      </w:r>
    </w:p>
    <w:p w14:paraId="6A1B5CBE" w14:textId="7D8AB033" w:rsidR="00023D82" w:rsidRPr="00CC0CA0" w:rsidRDefault="00023D82" w:rsidP="00CC0CA0">
      <w:pPr>
        <w:pStyle w:val="p2"/>
        <w:spacing w:line="276" w:lineRule="auto"/>
        <w:jc w:val="center"/>
        <w:rPr>
          <w:rFonts w:ascii="Cambria" w:hAnsi="Cambria" w:cs="Cambria"/>
          <w:b/>
          <w:sz w:val="24"/>
          <w:szCs w:val="24"/>
        </w:rPr>
      </w:pPr>
      <w:r w:rsidRPr="007366F4">
        <w:rPr>
          <w:rFonts w:ascii="Cambria" w:hAnsi="Cambria" w:cs="Cambria"/>
          <w:b/>
          <w:sz w:val="24"/>
          <w:szCs w:val="24"/>
        </w:rPr>
        <w:t>Podwykonawcy</w:t>
      </w:r>
    </w:p>
    <w:p w14:paraId="36C1D6EA" w14:textId="77777777" w:rsidR="00023D82" w:rsidRPr="007366F4" w:rsidRDefault="00023D82">
      <w:pPr>
        <w:pStyle w:val="redniasiatka1akcent21"/>
        <w:numPr>
          <w:ilvl w:val="3"/>
          <w:numId w:val="8"/>
        </w:numPr>
        <w:spacing w:before="0" w:after="0" w:line="276" w:lineRule="auto"/>
        <w:ind w:left="426" w:hanging="426"/>
        <w:rPr>
          <w:rFonts w:ascii="Cambria" w:hAnsi="Cambria"/>
        </w:rPr>
      </w:pPr>
      <w:r w:rsidRPr="007366F4">
        <w:rPr>
          <w:rFonts w:ascii="Cambria" w:hAnsi="Cambria" w:cs="Cambria"/>
          <w:sz w:val="24"/>
          <w:szCs w:val="24"/>
          <w:lang w:eastAsia="pl-PL"/>
        </w:rPr>
        <w:t>Wykonawca wykona przedmiot zamówienia osobiście/przy pomocy podwykonawców, którzy wykonają następujący zakres prac:</w:t>
      </w:r>
      <w:r w:rsidR="00B45B72" w:rsidRPr="007366F4">
        <w:rPr>
          <w:rFonts w:ascii="Cambria" w:hAnsi="Cambria" w:cs="Cambria"/>
          <w:sz w:val="24"/>
          <w:szCs w:val="24"/>
          <w:lang w:eastAsia="pl-PL"/>
        </w:rPr>
        <w:t xml:space="preserve"> </w:t>
      </w:r>
      <w:r w:rsidRPr="007366F4">
        <w:rPr>
          <w:rFonts w:ascii="Cambria" w:hAnsi="Cambria" w:cs="Cambria"/>
          <w:sz w:val="24"/>
          <w:szCs w:val="24"/>
          <w:lang w:eastAsia="pl-PL"/>
        </w:rPr>
        <w:t>.................................................</w:t>
      </w:r>
    </w:p>
    <w:p w14:paraId="44CEA856" w14:textId="77777777" w:rsidR="001579D8" w:rsidRPr="001579D8" w:rsidRDefault="00023D82">
      <w:pPr>
        <w:pStyle w:val="redniasiatka1akcent21"/>
        <w:numPr>
          <w:ilvl w:val="3"/>
          <w:numId w:val="8"/>
        </w:numPr>
        <w:spacing w:before="0" w:after="0" w:line="276" w:lineRule="auto"/>
        <w:ind w:left="426" w:hanging="426"/>
        <w:rPr>
          <w:rFonts w:ascii="Cambria" w:hAnsi="Cambria"/>
        </w:rPr>
      </w:pPr>
      <w:r w:rsidRPr="007366F4">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2703E47C" w14:textId="351F0CA4" w:rsidR="00023D82" w:rsidRPr="001579D8" w:rsidRDefault="001579D8">
      <w:pPr>
        <w:pStyle w:val="redniasiatka1akcent21"/>
        <w:numPr>
          <w:ilvl w:val="3"/>
          <w:numId w:val="8"/>
        </w:numPr>
        <w:spacing w:before="0" w:after="0" w:line="276" w:lineRule="auto"/>
        <w:ind w:left="426" w:hanging="426"/>
        <w:rPr>
          <w:rFonts w:ascii="Cambria" w:hAnsi="Cambria"/>
          <w:sz w:val="24"/>
          <w:szCs w:val="24"/>
        </w:rPr>
      </w:pPr>
      <w:r w:rsidRPr="001579D8">
        <w:rPr>
          <w:rFonts w:ascii="Cambria" w:hAnsi="Cambria"/>
          <w:sz w:val="24"/>
          <w:szCs w:val="24"/>
        </w:rPr>
        <w:lastRenderedPageBreak/>
        <w:t>Wykonawca</w:t>
      </w:r>
      <w:r w:rsidRPr="001579D8">
        <w:rPr>
          <w:rFonts w:ascii="Cambria" w:hAnsi="Cambria"/>
          <w:spacing w:val="56"/>
          <w:sz w:val="24"/>
          <w:szCs w:val="24"/>
        </w:rPr>
        <w:t xml:space="preserve"> </w:t>
      </w:r>
      <w:r w:rsidRPr="001579D8">
        <w:rPr>
          <w:rFonts w:ascii="Cambria" w:hAnsi="Cambria"/>
          <w:sz w:val="24"/>
          <w:szCs w:val="24"/>
        </w:rPr>
        <w:t>ponosi</w:t>
      </w:r>
      <w:r w:rsidRPr="001579D8">
        <w:rPr>
          <w:rFonts w:ascii="Cambria" w:hAnsi="Cambria"/>
          <w:spacing w:val="58"/>
          <w:sz w:val="24"/>
          <w:szCs w:val="24"/>
        </w:rPr>
        <w:t xml:space="preserve"> </w:t>
      </w:r>
      <w:r w:rsidRPr="001579D8">
        <w:rPr>
          <w:rFonts w:ascii="Cambria" w:hAnsi="Cambria"/>
          <w:sz w:val="24"/>
          <w:szCs w:val="24"/>
        </w:rPr>
        <w:t>pełną</w:t>
      </w:r>
      <w:r w:rsidRPr="001579D8">
        <w:rPr>
          <w:rFonts w:ascii="Cambria" w:hAnsi="Cambria"/>
          <w:spacing w:val="57"/>
          <w:sz w:val="24"/>
          <w:szCs w:val="24"/>
        </w:rPr>
        <w:t xml:space="preserve"> </w:t>
      </w:r>
      <w:r w:rsidRPr="001579D8">
        <w:rPr>
          <w:rFonts w:ascii="Cambria" w:hAnsi="Cambria"/>
          <w:sz w:val="24"/>
          <w:szCs w:val="24"/>
        </w:rPr>
        <w:t>odpowiedzialność</w:t>
      </w:r>
      <w:r w:rsidRPr="001579D8">
        <w:rPr>
          <w:rFonts w:ascii="Cambria" w:hAnsi="Cambria"/>
          <w:spacing w:val="57"/>
          <w:sz w:val="24"/>
          <w:szCs w:val="24"/>
        </w:rPr>
        <w:t xml:space="preserve"> </w:t>
      </w:r>
      <w:r w:rsidRPr="001579D8">
        <w:rPr>
          <w:rFonts w:ascii="Cambria" w:hAnsi="Cambria"/>
          <w:sz w:val="24"/>
          <w:szCs w:val="24"/>
        </w:rPr>
        <w:t>za</w:t>
      </w:r>
      <w:r w:rsidRPr="001579D8">
        <w:rPr>
          <w:rFonts w:ascii="Cambria" w:hAnsi="Cambria"/>
          <w:spacing w:val="58"/>
          <w:sz w:val="24"/>
          <w:szCs w:val="24"/>
        </w:rPr>
        <w:t xml:space="preserve"> </w:t>
      </w:r>
      <w:r w:rsidRPr="001579D8">
        <w:rPr>
          <w:rFonts w:ascii="Cambria" w:hAnsi="Cambria"/>
          <w:sz w:val="24"/>
          <w:szCs w:val="24"/>
        </w:rPr>
        <w:t>działania</w:t>
      </w:r>
      <w:r w:rsidRPr="001579D8">
        <w:rPr>
          <w:rFonts w:ascii="Cambria" w:hAnsi="Cambria"/>
          <w:spacing w:val="57"/>
          <w:sz w:val="24"/>
          <w:szCs w:val="24"/>
        </w:rPr>
        <w:t xml:space="preserve"> </w:t>
      </w:r>
      <w:r w:rsidRPr="001579D8">
        <w:rPr>
          <w:rFonts w:ascii="Cambria" w:hAnsi="Cambria"/>
          <w:sz w:val="24"/>
          <w:szCs w:val="24"/>
        </w:rPr>
        <w:t>lub</w:t>
      </w:r>
      <w:r w:rsidRPr="001579D8">
        <w:rPr>
          <w:rFonts w:ascii="Cambria" w:hAnsi="Cambria"/>
          <w:spacing w:val="56"/>
          <w:sz w:val="24"/>
          <w:szCs w:val="24"/>
        </w:rPr>
        <w:t xml:space="preserve"> </w:t>
      </w:r>
      <w:r w:rsidRPr="001579D8">
        <w:rPr>
          <w:rFonts w:ascii="Cambria" w:hAnsi="Cambria"/>
          <w:spacing w:val="-2"/>
          <w:sz w:val="24"/>
          <w:szCs w:val="24"/>
        </w:rPr>
        <w:t>zaniechania podwykonawcy.</w:t>
      </w:r>
    </w:p>
    <w:p w14:paraId="416A4938" w14:textId="77777777" w:rsidR="00C571CB" w:rsidRDefault="00C571CB" w:rsidP="007366F4">
      <w:pPr>
        <w:spacing w:after="0"/>
        <w:jc w:val="center"/>
        <w:rPr>
          <w:rFonts w:ascii="Cambria" w:hAnsi="Cambria" w:cs="Cambria"/>
          <w:b/>
          <w:sz w:val="24"/>
          <w:szCs w:val="24"/>
          <w:lang w:eastAsia="pl-PL"/>
        </w:rPr>
      </w:pPr>
    </w:p>
    <w:p w14:paraId="5B61346C" w14:textId="0677EA75" w:rsidR="001B7CC5" w:rsidRPr="007366F4" w:rsidRDefault="001B7CC5" w:rsidP="007366F4">
      <w:pPr>
        <w:spacing w:after="0"/>
        <w:jc w:val="center"/>
        <w:rPr>
          <w:rFonts w:ascii="Cambria" w:hAnsi="Cambria"/>
          <w:sz w:val="24"/>
          <w:szCs w:val="24"/>
        </w:rPr>
      </w:pPr>
      <w:r w:rsidRPr="007366F4">
        <w:rPr>
          <w:rFonts w:ascii="Cambria" w:hAnsi="Cambria" w:cs="Cambria"/>
          <w:b/>
          <w:sz w:val="24"/>
          <w:szCs w:val="24"/>
          <w:lang w:eastAsia="pl-PL"/>
        </w:rPr>
        <w:t xml:space="preserve">§ </w:t>
      </w:r>
      <w:r w:rsidR="001B5B02">
        <w:rPr>
          <w:rFonts w:ascii="Cambria" w:hAnsi="Cambria" w:cs="Cambria"/>
          <w:b/>
          <w:sz w:val="24"/>
          <w:szCs w:val="24"/>
          <w:lang w:eastAsia="pl-PL"/>
        </w:rPr>
        <w:t>10</w:t>
      </w:r>
    </w:p>
    <w:p w14:paraId="3B250919" w14:textId="77777777" w:rsidR="001B7CC5" w:rsidRPr="007366F4" w:rsidRDefault="001B7CC5" w:rsidP="007366F4">
      <w:pPr>
        <w:spacing w:after="0"/>
        <w:jc w:val="center"/>
        <w:rPr>
          <w:rFonts w:ascii="Cambria" w:hAnsi="Cambria" w:cs="Cambria"/>
          <w:b/>
          <w:sz w:val="24"/>
          <w:szCs w:val="24"/>
          <w:lang w:eastAsia="pl-PL"/>
        </w:rPr>
      </w:pPr>
      <w:r w:rsidRPr="007366F4">
        <w:rPr>
          <w:rFonts w:ascii="Cambria" w:hAnsi="Cambria" w:cs="Cambria"/>
          <w:b/>
          <w:sz w:val="24"/>
          <w:szCs w:val="24"/>
          <w:lang w:eastAsia="pl-PL"/>
        </w:rPr>
        <w:t>Gwarancja i rękojmia</w:t>
      </w:r>
    </w:p>
    <w:p w14:paraId="1647A029" w14:textId="77777777" w:rsidR="001E31C6" w:rsidRPr="005860AD" w:rsidRDefault="001E31C6">
      <w:pPr>
        <w:pStyle w:val="Akapitzlist"/>
        <w:widowControl w:val="0"/>
        <w:numPr>
          <w:ilvl w:val="0"/>
          <w:numId w:val="23"/>
        </w:numPr>
        <w:tabs>
          <w:tab w:val="left" w:pos="516"/>
          <w:tab w:val="left" w:pos="518"/>
        </w:tabs>
        <w:autoSpaceDE w:val="0"/>
        <w:autoSpaceDN w:val="0"/>
        <w:spacing w:line="276" w:lineRule="auto"/>
        <w:ind w:right="106"/>
        <w:contextualSpacing w:val="0"/>
        <w:jc w:val="both"/>
        <w:rPr>
          <w:rFonts w:ascii="Cambria" w:hAnsi="Cambria"/>
        </w:rPr>
      </w:pPr>
      <w:r w:rsidRPr="005860AD">
        <w:rPr>
          <w:rFonts w:ascii="Cambria" w:hAnsi="Cambria"/>
        </w:rPr>
        <w:t>Wykonawca zobowiązuje się do bezpłatnego świadczenia napraw gwarancyjnych w okresie gwarancyjnym, bez dodatkowych opłat za transport, przez autoryzowany serwis producenta.</w:t>
      </w:r>
    </w:p>
    <w:p w14:paraId="54D7EFAD" w14:textId="2BD88476" w:rsidR="001E31C6" w:rsidRPr="005860AD" w:rsidRDefault="001E31C6">
      <w:pPr>
        <w:pStyle w:val="Akapitzlist"/>
        <w:widowControl w:val="0"/>
        <w:numPr>
          <w:ilvl w:val="0"/>
          <w:numId w:val="23"/>
        </w:numPr>
        <w:tabs>
          <w:tab w:val="left" w:pos="516"/>
          <w:tab w:val="left" w:pos="518"/>
        </w:tabs>
        <w:autoSpaceDE w:val="0"/>
        <w:autoSpaceDN w:val="0"/>
        <w:spacing w:before="1" w:line="276" w:lineRule="auto"/>
        <w:ind w:right="107"/>
        <w:contextualSpacing w:val="0"/>
        <w:jc w:val="both"/>
        <w:rPr>
          <w:rFonts w:ascii="Cambria" w:hAnsi="Cambria"/>
        </w:rPr>
      </w:pPr>
      <w:r w:rsidRPr="005860AD">
        <w:rPr>
          <w:rFonts w:ascii="Cambria" w:hAnsi="Cambria"/>
        </w:rPr>
        <w:t xml:space="preserve">Termin gwarancji wynosi: </w:t>
      </w:r>
      <w:r w:rsidRPr="005860AD">
        <w:rPr>
          <w:rFonts w:ascii="Cambria" w:hAnsi="Cambria"/>
          <w:b/>
        </w:rPr>
        <w:t>36 miesięcy od</w:t>
      </w:r>
      <w:r w:rsidRPr="005860AD">
        <w:rPr>
          <w:rFonts w:ascii="Cambria" w:hAnsi="Cambria"/>
        </w:rPr>
        <w:t xml:space="preserve"> daty sporządzenia protokołu odbioru przedmiotu umowy, </w:t>
      </w:r>
      <w:r w:rsidRPr="00AB230C">
        <w:rPr>
          <w:rFonts w:ascii="Cambria" w:hAnsi="Cambria"/>
        </w:rPr>
        <w:t>o którym mowa w §</w:t>
      </w:r>
      <w:r w:rsidR="00E40907" w:rsidRPr="00AB230C">
        <w:rPr>
          <w:rFonts w:ascii="Cambria" w:hAnsi="Cambria"/>
        </w:rPr>
        <w:t xml:space="preserve"> </w:t>
      </w:r>
      <w:r w:rsidR="00AB230C" w:rsidRPr="00AB230C">
        <w:rPr>
          <w:rFonts w:ascii="Cambria" w:hAnsi="Cambria"/>
        </w:rPr>
        <w:t>2</w:t>
      </w:r>
      <w:r w:rsidRPr="00AB230C">
        <w:rPr>
          <w:rFonts w:ascii="Cambria" w:hAnsi="Cambria"/>
        </w:rPr>
        <w:t xml:space="preserve"> ust. </w:t>
      </w:r>
      <w:r w:rsidR="00AB230C" w:rsidRPr="00AB230C">
        <w:rPr>
          <w:rFonts w:ascii="Cambria" w:hAnsi="Cambria"/>
        </w:rPr>
        <w:t>4</w:t>
      </w:r>
      <w:r w:rsidRPr="005860AD">
        <w:rPr>
          <w:rFonts w:ascii="Cambria" w:hAnsi="Cambria"/>
          <w:spacing w:val="40"/>
        </w:rPr>
        <w:t xml:space="preserve"> </w:t>
      </w:r>
      <w:r w:rsidRPr="005860AD">
        <w:rPr>
          <w:rFonts w:ascii="Cambria" w:hAnsi="Cambria"/>
        </w:rPr>
        <w:t>niniejszej umowy. Okres rękojmi za wady zostaje zrównany z okresem udzielonej gwarancji przez Wykonawcę. Udzielona gwarancja i rękojmia za wady oznaczają, że Wykonawca ponosić będzie pełną odpowiedzialność za wynikłe szkody w mieniu Zamawiającego</w:t>
      </w:r>
      <w:r w:rsidRPr="005860AD">
        <w:rPr>
          <w:rFonts w:ascii="Cambria" w:hAnsi="Cambria"/>
          <w:spacing w:val="80"/>
        </w:rPr>
        <w:t xml:space="preserve"> </w:t>
      </w:r>
      <w:r w:rsidRPr="005860AD">
        <w:rPr>
          <w:rFonts w:ascii="Cambria" w:hAnsi="Cambria"/>
        </w:rPr>
        <w:t>będące następstwem ujawnionych wad przedmiotu umowy.</w:t>
      </w:r>
    </w:p>
    <w:p w14:paraId="7B12B52F" w14:textId="77777777" w:rsidR="001E31C6" w:rsidRPr="005860AD" w:rsidRDefault="001E31C6" w:rsidP="00AB230C">
      <w:pPr>
        <w:pStyle w:val="Akapitzlist"/>
        <w:widowControl w:val="0"/>
        <w:numPr>
          <w:ilvl w:val="0"/>
          <w:numId w:val="23"/>
        </w:numPr>
        <w:tabs>
          <w:tab w:val="left" w:pos="516"/>
        </w:tabs>
        <w:autoSpaceDE w:val="0"/>
        <w:autoSpaceDN w:val="0"/>
        <w:spacing w:line="276" w:lineRule="auto"/>
        <w:ind w:left="516" w:hanging="358"/>
        <w:contextualSpacing w:val="0"/>
        <w:jc w:val="both"/>
        <w:rPr>
          <w:rFonts w:ascii="Cambria" w:hAnsi="Cambria"/>
        </w:rPr>
      </w:pPr>
      <w:r w:rsidRPr="005860AD">
        <w:rPr>
          <w:rFonts w:ascii="Cambria" w:hAnsi="Cambria"/>
        </w:rPr>
        <w:t>Serwis</w:t>
      </w:r>
      <w:r w:rsidRPr="005860AD">
        <w:rPr>
          <w:rFonts w:ascii="Cambria" w:hAnsi="Cambria"/>
          <w:spacing w:val="-8"/>
        </w:rPr>
        <w:t xml:space="preserve"> </w:t>
      </w:r>
      <w:r w:rsidRPr="005860AD">
        <w:rPr>
          <w:rFonts w:ascii="Cambria" w:hAnsi="Cambria"/>
        </w:rPr>
        <w:t>gwarancyjny</w:t>
      </w:r>
      <w:r w:rsidRPr="005860AD">
        <w:rPr>
          <w:rFonts w:ascii="Cambria" w:hAnsi="Cambria"/>
          <w:spacing w:val="-4"/>
        </w:rPr>
        <w:t xml:space="preserve"> </w:t>
      </w:r>
      <w:r w:rsidRPr="005860AD">
        <w:rPr>
          <w:rFonts w:ascii="Cambria" w:hAnsi="Cambria"/>
        </w:rPr>
        <w:t>prowadzić</w:t>
      </w:r>
      <w:r w:rsidRPr="005860AD">
        <w:rPr>
          <w:rFonts w:ascii="Cambria" w:hAnsi="Cambria"/>
          <w:spacing w:val="-7"/>
        </w:rPr>
        <w:t xml:space="preserve"> </w:t>
      </w:r>
      <w:r w:rsidRPr="005860AD">
        <w:rPr>
          <w:rFonts w:ascii="Cambria" w:hAnsi="Cambria"/>
        </w:rPr>
        <w:t>będzie:</w:t>
      </w:r>
      <w:r w:rsidRPr="005860AD">
        <w:rPr>
          <w:rFonts w:ascii="Cambria" w:hAnsi="Cambria"/>
          <w:spacing w:val="-5"/>
        </w:rPr>
        <w:t xml:space="preserve"> </w:t>
      </w:r>
      <w:r w:rsidRPr="005860AD">
        <w:rPr>
          <w:rFonts w:ascii="Cambria" w:hAnsi="Cambria"/>
          <w:spacing w:val="-2"/>
        </w:rPr>
        <w:t>………………………………………………………………….</w:t>
      </w:r>
    </w:p>
    <w:p w14:paraId="6427F602" w14:textId="62565B26" w:rsidR="001E31C6" w:rsidRPr="005860AD" w:rsidRDefault="001E31C6" w:rsidP="00AB230C">
      <w:pPr>
        <w:pStyle w:val="Akapitzlist"/>
        <w:widowControl w:val="0"/>
        <w:numPr>
          <w:ilvl w:val="0"/>
          <w:numId w:val="23"/>
        </w:numPr>
        <w:tabs>
          <w:tab w:val="left" w:pos="516"/>
          <w:tab w:val="left" w:pos="518"/>
          <w:tab w:val="left" w:pos="1745"/>
          <w:tab w:val="left" w:pos="8897"/>
        </w:tabs>
        <w:autoSpaceDE w:val="0"/>
        <w:autoSpaceDN w:val="0"/>
        <w:spacing w:line="276" w:lineRule="auto"/>
        <w:ind w:right="103"/>
        <w:contextualSpacing w:val="0"/>
        <w:jc w:val="both"/>
        <w:rPr>
          <w:rFonts w:ascii="Cambria" w:hAnsi="Cambria"/>
        </w:rPr>
      </w:pPr>
      <w:r w:rsidRPr="005860AD">
        <w:rPr>
          <w:rFonts w:ascii="Cambria" w:hAnsi="Cambria"/>
        </w:rPr>
        <w:t>Zgłoszenia</w:t>
      </w:r>
      <w:r w:rsidR="00C571CB">
        <w:rPr>
          <w:rFonts w:ascii="Cambria" w:hAnsi="Cambria"/>
          <w:spacing w:val="80"/>
        </w:rPr>
        <w:t xml:space="preserve"> </w:t>
      </w:r>
      <w:r w:rsidRPr="005860AD">
        <w:rPr>
          <w:rFonts w:ascii="Cambria" w:hAnsi="Cambria"/>
        </w:rPr>
        <w:t>usterki</w:t>
      </w:r>
      <w:r w:rsidRPr="005860AD">
        <w:rPr>
          <w:rFonts w:ascii="Cambria" w:hAnsi="Cambria"/>
          <w:spacing w:val="40"/>
        </w:rPr>
        <w:t xml:space="preserve"> </w:t>
      </w:r>
      <w:r w:rsidRPr="005860AD">
        <w:rPr>
          <w:rFonts w:ascii="Cambria" w:hAnsi="Cambria"/>
        </w:rPr>
        <w:t>dokonuje</w:t>
      </w:r>
      <w:r w:rsidRPr="005860AD">
        <w:rPr>
          <w:rFonts w:ascii="Cambria" w:hAnsi="Cambria"/>
          <w:spacing w:val="40"/>
        </w:rPr>
        <w:t xml:space="preserve"> </w:t>
      </w:r>
      <w:r w:rsidRPr="005860AD">
        <w:rPr>
          <w:rFonts w:ascii="Cambria" w:hAnsi="Cambria"/>
        </w:rPr>
        <w:t>Przedstawiciel</w:t>
      </w:r>
      <w:r w:rsidRPr="005860AD">
        <w:rPr>
          <w:rFonts w:ascii="Cambria" w:hAnsi="Cambria"/>
          <w:spacing w:val="40"/>
        </w:rPr>
        <w:t xml:space="preserve"> </w:t>
      </w:r>
      <w:r w:rsidRPr="005860AD">
        <w:rPr>
          <w:rFonts w:ascii="Cambria" w:hAnsi="Cambria"/>
        </w:rPr>
        <w:t>Zamawiającego</w:t>
      </w:r>
      <w:r w:rsidRPr="005860AD">
        <w:rPr>
          <w:rFonts w:ascii="Cambria" w:hAnsi="Cambria"/>
          <w:spacing w:val="40"/>
        </w:rPr>
        <w:t xml:space="preserve"> </w:t>
      </w:r>
      <w:r w:rsidRPr="005860AD">
        <w:rPr>
          <w:rFonts w:ascii="Cambria" w:hAnsi="Cambria"/>
        </w:rPr>
        <w:t>w</w:t>
      </w:r>
      <w:r w:rsidRPr="005860AD">
        <w:rPr>
          <w:rFonts w:ascii="Cambria" w:hAnsi="Cambria"/>
          <w:spacing w:val="40"/>
        </w:rPr>
        <w:t xml:space="preserve"> </w:t>
      </w:r>
      <w:r w:rsidRPr="005860AD">
        <w:rPr>
          <w:rFonts w:ascii="Cambria" w:hAnsi="Cambria"/>
        </w:rPr>
        <w:t>formie</w:t>
      </w:r>
      <w:r w:rsidRPr="005860AD">
        <w:rPr>
          <w:rFonts w:ascii="Cambria" w:hAnsi="Cambria"/>
          <w:spacing w:val="40"/>
        </w:rPr>
        <w:t xml:space="preserve"> </w:t>
      </w:r>
      <w:r w:rsidRPr="005860AD">
        <w:rPr>
          <w:rFonts w:ascii="Cambria" w:hAnsi="Cambria"/>
        </w:rPr>
        <w:t>elektronicznej</w:t>
      </w:r>
      <w:r w:rsidRPr="005860AD">
        <w:rPr>
          <w:rFonts w:ascii="Cambria" w:hAnsi="Cambria"/>
          <w:spacing w:val="80"/>
          <w:w w:val="150"/>
        </w:rPr>
        <w:t xml:space="preserve"> </w:t>
      </w:r>
      <w:r w:rsidRPr="005860AD">
        <w:rPr>
          <w:rFonts w:ascii="Cambria" w:hAnsi="Cambria"/>
        </w:rPr>
        <w:t xml:space="preserve">na </w:t>
      </w:r>
      <w:r w:rsidRPr="005860AD">
        <w:rPr>
          <w:rFonts w:ascii="Cambria" w:hAnsi="Cambria"/>
          <w:spacing w:val="-2"/>
        </w:rPr>
        <w:t>adres</w:t>
      </w:r>
      <w:r w:rsidR="00E40907">
        <w:rPr>
          <w:rFonts w:ascii="Cambria" w:hAnsi="Cambria"/>
        </w:rPr>
        <w:t xml:space="preserve"> </w:t>
      </w:r>
      <w:r w:rsidRPr="005860AD">
        <w:rPr>
          <w:rFonts w:ascii="Cambria" w:hAnsi="Cambria"/>
        </w:rPr>
        <w:t>poczty</w:t>
      </w:r>
      <w:r w:rsidRPr="005860AD">
        <w:rPr>
          <w:rFonts w:ascii="Cambria" w:hAnsi="Cambria"/>
          <w:spacing w:val="59"/>
        </w:rPr>
        <w:t xml:space="preserve"> </w:t>
      </w:r>
      <w:proofErr w:type="gramStart"/>
      <w:r w:rsidRPr="005860AD">
        <w:rPr>
          <w:rFonts w:ascii="Cambria" w:hAnsi="Cambria"/>
        </w:rPr>
        <w:t>e-mail:</w:t>
      </w:r>
      <w:r w:rsidRPr="005860AD">
        <w:rPr>
          <w:rFonts w:ascii="Cambria" w:hAnsi="Cambria"/>
          <w:color w:val="000080"/>
          <w:u w:val="single" w:color="000080"/>
        </w:rPr>
        <w:t>…</w:t>
      </w:r>
      <w:proofErr w:type="gramEnd"/>
      <w:r w:rsidRPr="005860AD">
        <w:rPr>
          <w:rFonts w:ascii="Cambria" w:hAnsi="Cambria"/>
          <w:color w:val="000080"/>
          <w:u w:val="single" w:color="000080"/>
        </w:rPr>
        <w:t>…………………………………..</w:t>
      </w:r>
      <w:r w:rsidRPr="005860AD">
        <w:rPr>
          <w:rFonts w:ascii="Cambria" w:hAnsi="Cambria"/>
          <w:color w:val="000080"/>
          <w:spacing w:val="33"/>
        </w:rPr>
        <w:t xml:space="preserve">  </w:t>
      </w:r>
      <w:r w:rsidRPr="005860AD">
        <w:rPr>
          <w:rFonts w:ascii="Cambria" w:hAnsi="Cambria"/>
        </w:rPr>
        <w:t>lub</w:t>
      </w:r>
      <w:r w:rsidR="00C571CB">
        <w:rPr>
          <w:rFonts w:ascii="Cambria" w:hAnsi="Cambria"/>
          <w:spacing w:val="57"/>
        </w:rPr>
        <w:t xml:space="preserve"> </w:t>
      </w:r>
      <w:r w:rsidRPr="005860AD">
        <w:rPr>
          <w:rFonts w:ascii="Cambria" w:hAnsi="Cambria"/>
        </w:rPr>
        <w:t>telefonicznie</w:t>
      </w:r>
      <w:r w:rsidR="00C571CB">
        <w:rPr>
          <w:rFonts w:ascii="Cambria" w:hAnsi="Cambria"/>
          <w:spacing w:val="56"/>
        </w:rPr>
        <w:t xml:space="preserve"> </w:t>
      </w:r>
      <w:r w:rsidRPr="005860AD">
        <w:rPr>
          <w:rFonts w:ascii="Cambria" w:hAnsi="Cambria"/>
          <w:spacing w:val="-5"/>
        </w:rPr>
        <w:t>pod</w:t>
      </w:r>
      <w:r w:rsidR="00C571CB">
        <w:rPr>
          <w:rFonts w:ascii="Cambria" w:hAnsi="Cambria"/>
          <w:spacing w:val="-5"/>
        </w:rPr>
        <w:t xml:space="preserve"> numerem……</w:t>
      </w:r>
      <w:r w:rsidR="00C571CB">
        <w:rPr>
          <w:rFonts w:ascii="Cambria" w:hAnsi="Cambria"/>
        </w:rPr>
        <w:t>…</w:t>
      </w:r>
      <w:proofErr w:type="gramStart"/>
      <w:r w:rsidR="00C571CB">
        <w:rPr>
          <w:rFonts w:ascii="Cambria" w:hAnsi="Cambria"/>
        </w:rPr>
        <w:t>…….</w:t>
      </w:r>
      <w:proofErr w:type="gramEnd"/>
      <w:r w:rsidRPr="005860AD">
        <w:rPr>
          <w:rFonts w:ascii="Cambria" w:hAnsi="Cambria"/>
        </w:rPr>
        <w:t>w</w:t>
      </w:r>
      <w:r w:rsidRPr="005860AD">
        <w:rPr>
          <w:rFonts w:ascii="Cambria" w:hAnsi="Cambria"/>
          <w:spacing w:val="-2"/>
        </w:rPr>
        <w:t xml:space="preserve"> </w:t>
      </w:r>
      <w:r w:rsidRPr="005860AD">
        <w:rPr>
          <w:rFonts w:ascii="Cambria" w:hAnsi="Cambria"/>
        </w:rPr>
        <w:t>dni</w:t>
      </w:r>
      <w:r w:rsidRPr="005860AD">
        <w:rPr>
          <w:rFonts w:ascii="Cambria" w:hAnsi="Cambria"/>
          <w:spacing w:val="-5"/>
        </w:rPr>
        <w:t xml:space="preserve"> </w:t>
      </w:r>
      <w:r w:rsidRPr="005860AD">
        <w:rPr>
          <w:rFonts w:ascii="Cambria" w:hAnsi="Cambria"/>
        </w:rPr>
        <w:t>robocze</w:t>
      </w:r>
      <w:r w:rsidRPr="005860AD">
        <w:rPr>
          <w:rFonts w:ascii="Cambria" w:hAnsi="Cambria"/>
          <w:spacing w:val="-4"/>
        </w:rPr>
        <w:t xml:space="preserve"> </w:t>
      </w:r>
      <w:r w:rsidRPr="005860AD">
        <w:rPr>
          <w:rFonts w:ascii="Cambria" w:hAnsi="Cambria"/>
        </w:rPr>
        <w:t>od</w:t>
      </w:r>
      <w:r w:rsidRPr="005860AD">
        <w:rPr>
          <w:rFonts w:ascii="Cambria" w:hAnsi="Cambria"/>
          <w:spacing w:val="-4"/>
        </w:rPr>
        <w:t xml:space="preserve"> </w:t>
      </w:r>
      <w:r w:rsidRPr="005860AD">
        <w:rPr>
          <w:rFonts w:ascii="Cambria" w:hAnsi="Cambria"/>
        </w:rPr>
        <w:t>poniedziałku</w:t>
      </w:r>
      <w:r w:rsidRPr="005860AD">
        <w:rPr>
          <w:rFonts w:ascii="Cambria" w:hAnsi="Cambria"/>
          <w:spacing w:val="-4"/>
        </w:rPr>
        <w:t xml:space="preserve"> </w:t>
      </w:r>
      <w:r w:rsidRPr="005860AD">
        <w:rPr>
          <w:rFonts w:ascii="Cambria" w:hAnsi="Cambria"/>
        </w:rPr>
        <w:t>do</w:t>
      </w:r>
      <w:r w:rsidRPr="005860AD">
        <w:rPr>
          <w:rFonts w:ascii="Cambria" w:hAnsi="Cambria"/>
          <w:spacing w:val="-2"/>
        </w:rPr>
        <w:t xml:space="preserve"> </w:t>
      </w:r>
      <w:r w:rsidRPr="005860AD">
        <w:rPr>
          <w:rFonts w:ascii="Cambria" w:hAnsi="Cambria"/>
        </w:rPr>
        <w:t>piątku</w:t>
      </w:r>
      <w:r w:rsidRPr="005860AD">
        <w:rPr>
          <w:rFonts w:ascii="Cambria" w:hAnsi="Cambria"/>
          <w:spacing w:val="-6"/>
        </w:rPr>
        <w:t xml:space="preserve"> </w:t>
      </w:r>
      <w:r w:rsidRPr="005860AD">
        <w:rPr>
          <w:rFonts w:ascii="Cambria" w:hAnsi="Cambria"/>
        </w:rPr>
        <w:t>w</w:t>
      </w:r>
      <w:r w:rsidRPr="005860AD">
        <w:rPr>
          <w:rFonts w:ascii="Cambria" w:hAnsi="Cambria"/>
          <w:spacing w:val="-2"/>
        </w:rPr>
        <w:t xml:space="preserve"> </w:t>
      </w:r>
      <w:r w:rsidRPr="005860AD">
        <w:rPr>
          <w:rFonts w:ascii="Cambria" w:hAnsi="Cambria"/>
        </w:rPr>
        <w:t>godzinach</w:t>
      </w:r>
      <w:r w:rsidRPr="005860AD">
        <w:rPr>
          <w:rFonts w:ascii="Cambria" w:hAnsi="Cambria"/>
          <w:spacing w:val="-3"/>
        </w:rPr>
        <w:t xml:space="preserve"> </w:t>
      </w:r>
      <w:r w:rsidRPr="005860AD">
        <w:rPr>
          <w:rFonts w:ascii="Cambria" w:hAnsi="Cambria"/>
        </w:rPr>
        <w:t>07:00-</w:t>
      </w:r>
      <w:r w:rsidRPr="005860AD">
        <w:rPr>
          <w:rFonts w:ascii="Cambria" w:hAnsi="Cambria"/>
          <w:spacing w:val="-2"/>
        </w:rPr>
        <w:t>15:00.</w:t>
      </w:r>
    </w:p>
    <w:p w14:paraId="6C159652" w14:textId="6478BD14" w:rsidR="001E31C6" w:rsidRPr="005860AD" w:rsidRDefault="001E31C6" w:rsidP="00AB230C">
      <w:pPr>
        <w:pStyle w:val="Akapitzlist"/>
        <w:widowControl w:val="0"/>
        <w:numPr>
          <w:ilvl w:val="0"/>
          <w:numId w:val="23"/>
        </w:numPr>
        <w:tabs>
          <w:tab w:val="left" w:pos="516"/>
          <w:tab w:val="left" w:pos="518"/>
        </w:tabs>
        <w:autoSpaceDE w:val="0"/>
        <w:autoSpaceDN w:val="0"/>
        <w:spacing w:line="276" w:lineRule="auto"/>
        <w:ind w:right="104"/>
        <w:contextualSpacing w:val="0"/>
        <w:jc w:val="both"/>
        <w:rPr>
          <w:rFonts w:ascii="Cambria" w:hAnsi="Cambria"/>
        </w:rPr>
      </w:pPr>
      <w:r w:rsidRPr="005860AD">
        <w:rPr>
          <w:rFonts w:ascii="Cambria" w:hAnsi="Cambria"/>
        </w:rPr>
        <w:t>Czas</w:t>
      </w:r>
      <w:r w:rsidRPr="005860AD">
        <w:rPr>
          <w:rFonts w:ascii="Cambria" w:hAnsi="Cambria"/>
          <w:spacing w:val="-5"/>
        </w:rPr>
        <w:t xml:space="preserve"> </w:t>
      </w:r>
      <w:r w:rsidRPr="005860AD">
        <w:rPr>
          <w:rFonts w:ascii="Cambria" w:hAnsi="Cambria"/>
        </w:rPr>
        <w:t>reakcji</w:t>
      </w:r>
      <w:r w:rsidRPr="005860AD">
        <w:rPr>
          <w:rFonts w:ascii="Cambria" w:hAnsi="Cambria"/>
          <w:spacing w:val="-3"/>
        </w:rPr>
        <w:t xml:space="preserve"> </w:t>
      </w:r>
      <w:r w:rsidRPr="005860AD">
        <w:rPr>
          <w:rFonts w:ascii="Cambria" w:hAnsi="Cambria"/>
        </w:rPr>
        <w:t>serwisu</w:t>
      </w:r>
      <w:r w:rsidRPr="005860AD">
        <w:rPr>
          <w:rFonts w:ascii="Cambria" w:hAnsi="Cambria"/>
          <w:spacing w:val="-4"/>
        </w:rPr>
        <w:t xml:space="preserve"> </w:t>
      </w:r>
      <w:r w:rsidRPr="005860AD">
        <w:rPr>
          <w:rFonts w:ascii="Cambria" w:hAnsi="Cambria"/>
        </w:rPr>
        <w:t>wynosi</w:t>
      </w:r>
      <w:r w:rsidRPr="005860AD">
        <w:rPr>
          <w:rFonts w:ascii="Cambria" w:hAnsi="Cambria"/>
          <w:spacing w:val="-3"/>
        </w:rPr>
        <w:t xml:space="preserve"> </w:t>
      </w:r>
      <w:r w:rsidRPr="005860AD">
        <w:rPr>
          <w:rFonts w:ascii="Cambria" w:hAnsi="Cambria"/>
        </w:rPr>
        <w:t>maksymalnie.....................................na</w:t>
      </w:r>
      <w:r w:rsidR="00C571CB">
        <w:rPr>
          <w:rFonts w:ascii="Cambria" w:hAnsi="Cambria"/>
          <w:spacing w:val="67"/>
        </w:rPr>
        <w:t xml:space="preserve"> </w:t>
      </w:r>
      <w:r w:rsidRPr="005860AD">
        <w:rPr>
          <w:rFonts w:ascii="Cambria" w:hAnsi="Cambria"/>
        </w:rPr>
        <w:t>podjęcie</w:t>
      </w:r>
      <w:r w:rsidR="00C571CB">
        <w:rPr>
          <w:rFonts w:ascii="Cambria" w:hAnsi="Cambria"/>
          <w:spacing w:val="69"/>
        </w:rPr>
        <w:t xml:space="preserve"> </w:t>
      </w:r>
      <w:proofErr w:type="gramStart"/>
      <w:r w:rsidRPr="005860AD">
        <w:rPr>
          <w:rFonts w:ascii="Cambria" w:hAnsi="Cambria"/>
        </w:rPr>
        <w:t>czynności</w:t>
      </w:r>
      <w:r w:rsidRPr="005860AD">
        <w:rPr>
          <w:rFonts w:ascii="Cambria" w:hAnsi="Cambria"/>
          <w:spacing w:val="67"/>
        </w:rPr>
        <w:t xml:space="preserve">  </w:t>
      </w:r>
      <w:r w:rsidRPr="005860AD">
        <w:rPr>
          <w:rFonts w:ascii="Cambria" w:hAnsi="Cambria"/>
        </w:rPr>
        <w:t>związanych</w:t>
      </w:r>
      <w:proofErr w:type="gramEnd"/>
      <w:r w:rsidRPr="005860AD">
        <w:rPr>
          <w:rFonts w:ascii="Cambria" w:hAnsi="Cambria"/>
        </w:rPr>
        <w:t xml:space="preserve"> z usunięciem usterki, liczone od momentu przekazania zgłoszenia za wyjątkiem dni wolnych od pracy.</w:t>
      </w:r>
    </w:p>
    <w:p w14:paraId="1334C1B3" w14:textId="77777777" w:rsidR="001E31C6" w:rsidRPr="005860AD" w:rsidRDefault="001E31C6">
      <w:pPr>
        <w:pStyle w:val="Akapitzlist"/>
        <w:widowControl w:val="0"/>
        <w:numPr>
          <w:ilvl w:val="0"/>
          <w:numId w:val="23"/>
        </w:numPr>
        <w:tabs>
          <w:tab w:val="left" w:pos="516"/>
          <w:tab w:val="left" w:pos="518"/>
        </w:tabs>
        <w:autoSpaceDE w:val="0"/>
        <w:autoSpaceDN w:val="0"/>
        <w:spacing w:before="1" w:line="276" w:lineRule="auto"/>
        <w:ind w:right="104"/>
        <w:contextualSpacing w:val="0"/>
        <w:jc w:val="both"/>
        <w:rPr>
          <w:rFonts w:ascii="Cambria" w:hAnsi="Cambria"/>
        </w:rPr>
      </w:pPr>
      <w:r w:rsidRPr="005860AD">
        <w:rPr>
          <w:rFonts w:ascii="Cambria" w:hAnsi="Cambria"/>
        </w:rPr>
        <w:t>W</w:t>
      </w:r>
      <w:r w:rsidRPr="005860AD">
        <w:rPr>
          <w:rFonts w:ascii="Cambria" w:hAnsi="Cambria"/>
          <w:spacing w:val="-2"/>
        </w:rPr>
        <w:t xml:space="preserve"> </w:t>
      </w:r>
      <w:r w:rsidRPr="005860AD">
        <w:rPr>
          <w:rFonts w:ascii="Cambria" w:hAnsi="Cambria"/>
        </w:rPr>
        <w:t>okresie</w:t>
      </w:r>
      <w:r w:rsidRPr="005860AD">
        <w:rPr>
          <w:rFonts w:ascii="Cambria" w:hAnsi="Cambria"/>
          <w:spacing w:val="-2"/>
        </w:rPr>
        <w:t xml:space="preserve"> </w:t>
      </w:r>
      <w:r w:rsidRPr="005860AD">
        <w:rPr>
          <w:rFonts w:ascii="Cambria" w:hAnsi="Cambria"/>
        </w:rPr>
        <w:t>gwarancji Wykonawca zobowiązany</w:t>
      </w:r>
      <w:r w:rsidRPr="005860AD">
        <w:rPr>
          <w:rFonts w:ascii="Cambria" w:hAnsi="Cambria"/>
          <w:spacing w:val="-1"/>
        </w:rPr>
        <w:t xml:space="preserve"> </w:t>
      </w:r>
      <w:r w:rsidRPr="005860AD">
        <w:rPr>
          <w:rFonts w:ascii="Cambria" w:hAnsi="Cambria"/>
        </w:rPr>
        <w:t>jest do</w:t>
      </w:r>
      <w:r w:rsidRPr="005860AD">
        <w:rPr>
          <w:rFonts w:ascii="Cambria" w:hAnsi="Cambria"/>
          <w:spacing w:val="-2"/>
        </w:rPr>
        <w:t xml:space="preserve"> </w:t>
      </w:r>
      <w:r w:rsidRPr="005860AD">
        <w:rPr>
          <w:rFonts w:ascii="Cambria" w:hAnsi="Cambria"/>
        </w:rPr>
        <w:t>bezpłatnego</w:t>
      </w:r>
      <w:r w:rsidRPr="005860AD">
        <w:rPr>
          <w:rFonts w:ascii="Cambria" w:hAnsi="Cambria"/>
          <w:spacing w:val="-2"/>
        </w:rPr>
        <w:t xml:space="preserve"> </w:t>
      </w:r>
      <w:r w:rsidRPr="005860AD">
        <w:rPr>
          <w:rFonts w:ascii="Cambria" w:hAnsi="Cambria"/>
        </w:rPr>
        <w:t>usuwania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69F7B7E2" w14:textId="77777777" w:rsidR="001E31C6" w:rsidRPr="005860AD" w:rsidRDefault="001E31C6">
      <w:pPr>
        <w:pStyle w:val="Akapitzlist"/>
        <w:widowControl w:val="0"/>
        <w:numPr>
          <w:ilvl w:val="0"/>
          <w:numId w:val="23"/>
        </w:numPr>
        <w:tabs>
          <w:tab w:val="left" w:pos="516"/>
          <w:tab w:val="left" w:pos="518"/>
        </w:tabs>
        <w:autoSpaceDE w:val="0"/>
        <w:autoSpaceDN w:val="0"/>
        <w:spacing w:before="2" w:line="276" w:lineRule="auto"/>
        <w:ind w:right="104"/>
        <w:contextualSpacing w:val="0"/>
        <w:jc w:val="both"/>
        <w:rPr>
          <w:rFonts w:ascii="Cambria" w:hAnsi="Cambria"/>
        </w:rPr>
      </w:pPr>
      <w:r w:rsidRPr="005860AD">
        <w:rPr>
          <w:rFonts w:ascii="Cambria" w:hAnsi="Cambria"/>
        </w:rPr>
        <w:t>Strony ustalają, że naprawy w ramach gwarancji i rękojmi za wady wykonywane będą w miejscu użytkowania przedmiotu zamówienia.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miejscu użytkowania przedmiotu zamówienia, przemieszczenie przedmiotu umowy</w:t>
      </w:r>
      <w:r w:rsidRPr="005860AD">
        <w:rPr>
          <w:rFonts w:ascii="Cambria" w:hAnsi="Cambria"/>
          <w:spacing w:val="-2"/>
        </w:rPr>
        <w:t xml:space="preserve"> </w:t>
      </w:r>
      <w:r w:rsidRPr="005860AD">
        <w:rPr>
          <w:rFonts w:ascii="Cambria" w:hAnsi="Cambria"/>
        </w:rPr>
        <w:t>celem naprawy</w:t>
      </w:r>
      <w:r w:rsidRPr="005860AD">
        <w:rPr>
          <w:rFonts w:ascii="Cambria" w:hAnsi="Cambria"/>
          <w:spacing w:val="-1"/>
        </w:rPr>
        <w:t xml:space="preserve"> </w:t>
      </w:r>
      <w:r w:rsidRPr="005860AD">
        <w:rPr>
          <w:rFonts w:ascii="Cambria" w:hAnsi="Cambria"/>
        </w:rPr>
        <w:t>i z powrotem do miejsca</w:t>
      </w:r>
      <w:r w:rsidRPr="005860AD">
        <w:rPr>
          <w:rFonts w:ascii="Cambria" w:hAnsi="Cambria"/>
          <w:spacing w:val="-1"/>
        </w:rPr>
        <w:t xml:space="preserve"> </w:t>
      </w:r>
      <w:r w:rsidRPr="005860AD">
        <w:rPr>
          <w:rFonts w:ascii="Cambria" w:hAnsi="Cambria"/>
        </w:rPr>
        <w:t xml:space="preserve">użytkowania przedmiotu zamówienia, dokonuje się na koszt </w:t>
      </w:r>
      <w:r w:rsidRPr="005860AD">
        <w:rPr>
          <w:rFonts w:ascii="Cambria" w:hAnsi="Cambria"/>
        </w:rPr>
        <w:lastRenderedPageBreak/>
        <w:t>Wykonawcy, w sposób i na warunkach określonych pomiędzy Wykonawcą a Zamawiającym.</w:t>
      </w:r>
      <w:r w:rsidRPr="005860AD">
        <w:rPr>
          <w:rFonts w:ascii="Cambria" w:hAnsi="Cambria"/>
          <w:spacing w:val="-1"/>
        </w:rPr>
        <w:t xml:space="preserve"> </w:t>
      </w:r>
      <w:r w:rsidRPr="005860AD">
        <w:rPr>
          <w:rFonts w:ascii="Cambria" w:hAnsi="Cambria"/>
        </w:rPr>
        <w:t xml:space="preserve">W przypadku braku porozumienia co do warunków niniejszego przemieszczenia sprzętu Wykonawca dokona koniecznych napraw w miejscu użytkowania przedmiotu </w:t>
      </w:r>
      <w:r w:rsidRPr="005860AD">
        <w:rPr>
          <w:rFonts w:ascii="Cambria" w:hAnsi="Cambria"/>
          <w:spacing w:val="-2"/>
        </w:rPr>
        <w:t>zamówienia.</w:t>
      </w:r>
    </w:p>
    <w:p w14:paraId="30286C46" w14:textId="35FC5AC9" w:rsidR="001E31C6" w:rsidRPr="005860AD" w:rsidRDefault="001E31C6">
      <w:pPr>
        <w:pStyle w:val="Akapitzlist"/>
        <w:widowControl w:val="0"/>
        <w:numPr>
          <w:ilvl w:val="0"/>
          <w:numId w:val="23"/>
        </w:numPr>
        <w:tabs>
          <w:tab w:val="left" w:pos="516"/>
          <w:tab w:val="left" w:pos="518"/>
        </w:tabs>
        <w:autoSpaceDE w:val="0"/>
        <w:autoSpaceDN w:val="0"/>
        <w:spacing w:before="41" w:line="276" w:lineRule="auto"/>
        <w:ind w:right="106"/>
        <w:contextualSpacing w:val="0"/>
        <w:jc w:val="both"/>
        <w:rPr>
          <w:rFonts w:ascii="Cambria" w:hAnsi="Cambria"/>
        </w:rPr>
      </w:pPr>
      <w:r w:rsidRPr="005860AD">
        <w:rPr>
          <w:rFonts w:ascii="Cambria" w:hAnsi="Cambria"/>
        </w:rPr>
        <w:t>Strony zgodnie ustalają, że Wykonawca usunie wady przedmiotu umowy - ujawnione w okresie gwarancji, w terminie 5 dni roboczych od daty doręczenia mu zgłoszenia przez Zamawiającego za pośrednictwem</w:t>
      </w:r>
      <w:r w:rsidRPr="005860AD">
        <w:rPr>
          <w:rFonts w:ascii="Cambria" w:hAnsi="Cambria"/>
          <w:spacing w:val="-3"/>
        </w:rPr>
        <w:t xml:space="preserve"> </w:t>
      </w:r>
      <w:r w:rsidRPr="005860AD">
        <w:rPr>
          <w:rFonts w:ascii="Cambria" w:hAnsi="Cambria"/>
        </w:rPr>
        <w:t>poczty</w:t>
      </w:r>
      <w:r w:rsidRPr="005860AD">
        <w:rPr>
          <w:rFonts w:ascii="Cambria" w:hAnsi="Cambria"/>
          <w:spacing w:val="-3"/>
        </w:rPr>
        <w:t xml:space="preserve"> </w:t>
      </w:r>
      <w:r w:rsidRPr="005860AD">
        <w:rPr>
          <w:rFonts w:ascii="Cambria" w:hAnsi="Cambria"/>
        </w:rPr>
        <w:t>elektronicznej</w:t>
      </w:r>
      <w:r w:rsidRPr="005860AD">
        <w:rPr>
          <w:rFonts w:ascii="Cambria" w:hAnsi="Cambria"/>
          <w:spacing w:val="-3"/>
        </w:rPr>
        <w:t xml:space="preserve"> </w:t>
      </w:r>
      <w:r w:rsidRPr="005860AD">
        <w:rPr>
          <w:rFonts w:ascii="Cambria" w:hAnsi="Cambria"/>
        </w:rPr>
        <w:t>lub zgłoszenia</w:t>
      </w:r>
      <w:r w:rsidRPr="005860AD">
        <w:rPr>
          <w:rFonts w:ascii="Cambria" w:hAnsi="Cambria"/>
          <w:spacing w:val="-5"/>
        </w:rPr>
        <w:t xml:space="preserve"> </w:t>
      </w:r>
      <w:r w:rsidRPr="005860AD">
        <w:rPr>
          <w:rFonts w:ascii="Cambria" w:hAnsi="Cambria"/>
        </w:rPr>
        <w:t>wysłanego</w:t>
      </w:r>
      <w:r w:rsidRPr="005860AD">
        <w:rPr>
          <w:rFonts w:ascii="Cambria" w:hAnsi="Cambria"/>
          <w:spacing w:val="-2"/>
        </w:rPr>
        <w:t xml:space="preserve"> </w:t>
      </w:r>
      <w:r w:rsidRPr="005860AD">
        <w:rPr>
          <w:rFonts w:ascii="Cambria" w:hAnsi="Cambria"/>
        </w:rPr>
        <w:t>na stronie</w:t>
      </w:r>
      <w:r w:rsidRPr="005860AD">
        <w:rPr>
          <w:rFonts w:ascii="Cambria" w:hAnsi="Cambria"/>
          <w:spacing w:val="-3"/>
        </w:rPr>
        <w:t xml:space="preserve"> </w:t>
      </w:r>
      <w:r w:rsidRPr="005860AD">
        <w:rPr>
          <w:rFonts w:ascii="Cambria" w:hAnsi="Cambria"/>
        </w:rPr>
        <w:t>internetowej</w:t>
      </w:r>
      <w:r w:rsidRPr="005860AD">
        <w:rPr>
          <w:rFonts w:ascii="Cambria" w:hAnsi="Cambria"/>
          <w:spacing w:val="-3"/>
        </w:rPr>
        <w:t xml:space="preserve"> </w:t>
      </w:r>
      <w:r w:rsidRPr="005860AD">
        <w:rPr>
          <w:rFonts w:ascii="Cambria" w:hAnsi="Cambria"/>
        </w:rPr>
        <w:t>wskazanej przez</w:t>
      </w:r>
      <w:r w:rsidR="00C571CB">
        <w:rPr>
          <w:rFonts w:ascii="Cambria" w:hAnsi="Cambria"/>
        </w:rPr>
        <w:t xml:space="preserve"> </w:t>
      </w:r>
      <w:r w:rsidRPr="005860AD">
        <w:rPr>
          <w:rFonts w:ascii="Cambria" w:hAnsi="Cambria"/>
        </w:rPr>
        <w:t>Wykonawcę. W uzasadnionych wypadkach takich jako konieczność sprowadzenia części z zagranicy lub wysłania elementu do serwisu zewnętrznego dopuszcza się wydłużenie czasu usunięcia usterki do 30</w:t>
      </w:r>
      <w:r w:rsidRPr="005860AD">
        <w:rPr>
          <w:rFonts w:ascii="Cambria" w:hAnsi="Cambria"/>
          <w:spacing w:val="40"/>
        </w:rPr>
        <w:t xml:space="preserve"> </w:t>
      </w:r>
      <w:r w:rsidRPr="005860AD">
        <w:rPr>
          <w:rFonts w:ascii="Cambria" w:hAnsi="Cambria"/>
        </w:rPr>
        <w:t>dni roboczych. Do okresu usuwania wad nie wlicza się dni ustawowo wolnych od pracy. Opóźnienie Wykonawcy w tym zakresie uzasadniać mogą jedynie zdarzenia stanowiące siłę wyższą. W przypadku konieczności odesłania przedmiotu umowy do naprawy poza granice kraju, termin na usunięcie wady zostanie każdorazowo uzgodniony z przedstawicielem Zamawiającego.</w:t>
      </w:r>
    </w:p>
    <w:p w14:paraId="0137E5AC" w14:textId="77777777" w:rsidR="005860AD" w:rsidRDefault="001E31C6">
      <w:pPr>
        <w:pStyle w:val="Akapitzlist"/>
        <w:widowControl w:val="0"/>
        <w:numPr>
          <w:ilvl w:val="0"/>
          <w:numId w:val="23"/>
        </w:numPr>
        <w:tabs>
          <w:tab w:val="left" w:pos="516"/>
          <w:tab w:val="left" w:pos="518"/>
        </w:tabs>
        <w:autoSpaceDE w:val="0"/>
        <w:autoSpaceDN w:val="0"/>
        <w:spacing w:before="3" w:line="276" w:lineRule="auto"/>
        <w:ind w:right="107" w:hanging="376"/>
        <w:contextualSpacing w:val="0"/>
        <w:jc w:val="both"/>
        <w:rPr>
          <w:rFonts w:ascii="Cambria" w:hAnsi="Cambria"/>
        </w:rPr>
      </w:pPr>
      <w:r w:rsidRPr="005860AD">
        <w:rPr>
          <w:rFonts w:ascii="Cambria" w:hAnsi="Cambria"/>
        </w:rPr>
        <w:t>W odniesieniu do wymienionych lub naprawionych części lub podzespołów, okres gwarancji ulega przedłużeniu o okres liczony od momentu zgłoszenia wady</w:t>
      </w:r>
      <w:r w:rsidRPr="005860AD">
        <w:rPr>
          <w:rFonts w:ascii="Cambria" w:hAnsi="Cambria"/>
          <w:spacing w:val="-1"/>
        </w:rPr>
        <w:t xml:space="preserve"> </w:t>
      </w:r>
      <w:r w:rsidRPr="005860AD">
        <w:rPr>
          <w:rFonts w:ascii="Cambria" w:hAnsi="Cambria"/>
        </w:rPr>
        <w:t>przedmiotu umowy do momentu dokonania skutecznej naprawy lub zakończenia wymiany.</w:t>
      </w:r>
    </w:p>
    <w:p w14:paraId="230625FC" w14:textId="79C7CE07" w:rsidR="001E31C6" w:rsidRPr="005860AD" w:rsidRDefault="001E31C6">
      <w:pPr>
        <w:pStyle w:val="Akapitzlist"/>
        <w:widowControl w:val="0"/>
        <w:numPr>
          <w:ilvl w:val="0"/>
          <w:numId w:val="23"/>
        </w:numPr>
        <w:tabs>
          <w:tab w:val="left" w:pos="516"/>
          <w:tab w:val="left" w:pos="518"/>
        </w:tabs>
        <w:autoSpaceDE w:val="0"/>
        <w:autoSpaceDN w:val="0"/>
        <w:spacing w:before="3" w:line="276" w:lineRule="auto"/>
        <w:ind w:right="107" w:hanging="376"/>
        <w:contextualSpacing w:val="0"/>
        <w:jc w:val="both"/>
        <w:rPr>
          <w:rFonts w:ascii="Cambria" w:hAnsi="Cambria"/>
        </w:rPr>
      </w:pPr>
      <w:r w:rsidRPr="005860AD">
        <w:rPr>
          <w:rFonts w:ascii="Cambria" w:hAnsi="Cambria"/>
        </w:rPr>
        <w:t>Jeżeli Wykonawca nie usunie wad przedmiotu umowy we wskazanym w ust. 8 terminie, Zamawiający może je usunąć samodzielnie lub zlecić ich usunięcie w wybranym przez siebie serwisie - na koszt i ryzyko Wykonawcy, bez konieczności uzyskania zgody sądu.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w:t>
      </w:r>
      <w:r w:rsidRPr="005860AD">
        <w:rPr>
          <w:rFonts w:ascii="Cambria" w:hAnsi="Cambria"/>
          <w:spacing w:val="-2"/>
        </w:rPr>
        <w:t xml:space="preserve"> </w:t>
      </w:r>
      <w:r w:rsidRPr="005860AD">
        <w:rPr>
          <w:rFonts w:ascii="Cambria" w:hAnsi="Cambria"/>
        </w:rPr>
        <w:t>przypadku. Usunięcie wad przedmiotu umowy</w:t>
      </w:r>
      <w:r w:rsidRPr="005860AD">
        <w:rPr>
          <w:rFonts w:ascii="Cambria" w:hAnsi="Cambria"/>
          <w:spacing w:val="-2"/>
        </w:rPr>
        <w:t xml:space="preserve"> </w:t>
      </w:r>
      <w:r w:rsidRPr="005860AD">
        <w:rPr>
          <w:rFonts w:ascii="Cambria" w:hAnsi="Cambria"/>
        </w:rPr>
        <w:t>przez osobę trzecią</w:t>
      </w:r>
      <w:r w:rsidRPr="005860AD">
        <w:rPr>
          <w:rFonts w:ascii="Cambria" w:hAnsi="Cambria"/>
          <w:spacing w:val="-2"/>
        </w:rPr>
        <w:t xml:space="preserve"> </w:t>
      </w:r>
      <w:r w:rsidRPr="005860AD">
        <w:rPr>
          <w:rFonts w:ascii="Cambria" w:hAnsi="Cambria"/>
        </w:rPr>
        <w:t>nie powoduje utraty gwarancji udzielonej przez Wykonawcę na przedmiot umowy.</w:t>
      </w:r>
    </w:p>
    <w:p w14:paraId="3DEBF9DB" w14:textId="77777777" w:rsidR="001E31C6" w:rsidRPr="005860AD" w:rsidRDefault="001E31C6">
      <w:pPr>
        <w:pStyle w:val="Akapitzlist"/>
        <w:widowControl w:val="0"/>
        <w:numPr>
          <w:ilvl w:val="0"/>
          <w:numId w:val="23"/>
        </w:numPr>
        <w:tabs>
          <w:tab w:val="left" w:pos="516"/>
          <w:tab w:val="left" w:pos="518"/>
        </w:tabs>
        <w:autoSpaceDE w:val="0"/>
        <w:autoSpaceDN w:val="0"/>
        <w:spacing w:line="276" w:lineRule="auto"/>
        <w:ind w:right="102"/>
        <w:contextualSpacing w:val="0"/>
        <w:jc w:val="both"/>
        <w:rPr>
          <w:rFonts w:ascii="Cambria" w:hAnsi="Cambria"/>
        </w:rPr>
      </w:pPr>
      <w:r w:rsidRPr="005860AD">
        <w:rPr>
          <w:rFonts w:ascii="Cambria" w:hAnsi="Cambria"/>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0DD2113" w14:textId="77777777" w:rsidR="001E31C6" w:rsidRPr="005860AD" w:rsidRDefault="001E31C6">
      <w:pPr>
        <w:pStyle w:val="Akapitzlist"/>
        <w:widowControl w:val="0"/>
        <w:numPr>
          <w:ilvl w:val="0"/>
          <w:numId w:val="23"/>
        </w:numPr>
        <w:tabs>
          <w:tab w:val="left" w:pos="516"/>
          <w:tab w:val="left" w:pos="518"/>
        </w:tabs>
        <w:autoSpaceDE w:val="0"/>
        <w:autoSpaceDN w:val="0"/>
        <w:spacing w:line="276" w:lineRule="auto"/>
        <w:ind w:right="102"/>
        <w:contextualSpacing w:val="0"/>
        <w:jc w:val="both"/>
        <w:rPr>
          <w:rFonts w:ascii="Cambria" w:hAnsi="Cambria"/>
        </w:rPr>
      </w:pPr>
      <w:r w:rsidRPr="005860AD">
        <w:rPr>
          <w:rFonts w:ascii="Cambria" w:hAnsi="Cambria"/>
        </w:rPr>
        <w:lastRenderedPageBreak/>
        <w:t>W przypadku ponownego wystąpienia usterki po wykonaniu dwóch napraw tego samego elementu/podzespołu, Wykonawca zobowiązuje się do wymiany tego elementu/podzespołu na nowy, wolny od wad w terminie 30 dni roboczych od dnia zgłoszenia usterki przez Zamawiającego. W tym czasie Wykonawca zobowiązany jest do zapewnienia Zamawiającemu sprzętu zastępczego o parametrach nie gorszych niż sprzęt uszkodzony, jeśli Zamawiający z takim wnioskiem wystąpi.</w:t>
      </w:r>
    </w:p>
    <w:p w14:paraId="5E4A9990" w14:textId="77777777" w:rsidR="001E31C6" w:rsidRPr="005860AD" w:rsidRDefault="001E31C6">
      <w:pPr>
        <w:pStyle w:val="Akapitzlist"/>
        <w:widowControl w:val="0"/>
        <w:numPr>
          <w:ilvl w:val="0"/>
          <w:numId w:val="23"/>
        </w:numPr>
        <w:tabs>
          <w:tab w:val="left" w:pos="516"/>
          <w:tab w:val="left" w:pos="518"/>
        </w:tabs>
        <w:autoSpaceDE w:val="0"/>
        <w:autoSpaceDN w:val="0"/>
        <w:spacing w:before="2" w:line="276" w:lineRule="auto"/>
        <w:ind w:right="103"/>
        <w:contextualSpacing w:val="0"/>
        <w:jc w:val="both"/>
        <w:rPr>
          <w:rFonts w:ascii="Cambria" w:hAnsi="Cambria"/>
        </w:rPr>
      </w:pPr>
      <w:r w:rsidRPr="005860AD">
        <w:rPr>
          <w:rFonts w:ascii="Cambria" w:hAnsi="Cambria"/>
        </w:rPr>
        <w:t>Po dokonanej naprawie, Przedstawiciel Wykonawcy sporządzi z Przedstawicielem Zamawiającego każdorazowo protokół odbioru, potwierdzający prawidłowe wykonanie usługi, zawierający informacje na temat użytych części oraz szczegółowy zakres wykonanych prac.</w:t>
      </w:r>
    </w:p>
    <w:p w14:paraId="3D07E0AC" w14:textId="23227DD7" w:rsidR="00986186" w:rsidRPr="00C571CB" w:rsidRDefault="00986186" w:rsidP="00C571CB">
      <w:pPr>
        <w:pStyle w:val="p2"/>
        <w:spacing w:line="276" w:lineRule="auto"/>
        <w:jc w:val="center"/>
        <w:rPr>
          <w:rFonts w:ascii="Cambria" w:hAnsi="Cambria"/>
          <w:sz w:val="24"/>
          <w:szCs w:val="24"/>
        </w:rPr>
      </w:pPr>
      <w:r w:rsidRPr="00C571CB">
        <w:rPr>
          <w:rFonts w:ascii="Cambria" w:hAnsi="Cambria" w:cs="Cambria"/>
          <w:b/>
          <w:sz w:val="24"/>
          <w:szCs w:val="24"/>
        </w:rPr>
        <w:t xml:space="preserve">§ </w:t>
      </w:r>
      <w:r w:rsidR="00CC6247" w:rsidRPr="00C571CB">
        <w:rPr>
          <w:rFonts w:ascii="Cambria" w:hAnsi="Cambria" w:cs="Cambria"/>
          <w:b/>
          <w:sz w:val="24"/>
          <w:szCs w:val="24"/>
        </w:rPr>
        <w:t>1</w:t>
      </w:r>
      <w:r w:rsidR="001B5B02" w:rsidRPr="00C571CB">
        <w:rPr>
          <w:rFonts w:ascii="Cambria" w:hAnsi="Cambria" w:cs="Cambria"/>
          <w:b/>
          <w:sz w:val="24"/>
          <w:szCs w:val="24"/>
        </w:rPr>
        <w:t>1</w:t>
      </w:r>
    </w:p>
    <w:p w14:paraId="77C06219" w14:textId="15C4C925" w:rsidR="00023D82" w:rsidRPr="005860AD" w:rsidRDefault="00986186" w:rsidP="005860AD">
      <w:pPr>
        <w:pStyle w:val="p2"/>
        <w:spacing w:line="276" w:lineRule="auto"/>
        <w:jc w:val="center"/>
        <w:rPr>
          <w:rFonts w:ascii="Cambria" w:hAnsi="Cambria"/>
          <w:sz w:val="24"/>
          <w:szCs w:val="24"/>
          <w:lang w:eastAsia="pl-PL"/>
        </w:rPr>
      </w:pPr>
      <w:r w:rsidRPr="005860AD">
        <w:rPr>
          <w:rFonts w:ascii="Cambria" w:hAnsi="Cambria" w:cs="Cambria"/>
          <w:b/>
          <w:sz w:val="24"/>
          <w:szCs w:val="24"/>
        </w:rPr>
        <w:t xml:space="preserve">Kary umowne </w:t>
      </w:r>
    </w:p>
    <w:p w14:paraId="67479367" w14:textId="77777777" w:rsidR="001E31C6" w:rsidRPr="005860AD" w:rsidRDefault="001E31C6">
      <w:pPr>
        <w:pStyle w:val="Akapitzlist"/>
        <w:widowControl w:val="0"/>
        <w:numPr>
          <w:ilvl w:val="0"/>
          <w:numId w:val="25"/>
        </w:numPr>
        <w:tabs>
          <w:tab w:val="left" w:pos="518"/>
        </w:tabs>
        <w:autoSpaceDE w:val="0"/>
        <w:autoSpaceDN w:val="0"/>
        <w:spacing w:line="276" w:lineRule="auto"/>
        <w:ind w:hanging="398"/>
        <w:contextualSpacing w:val="0"/>
        <w:jc w:val="both"/>
        <w:rPr>
          <w:rFonts w:ascii="Cambria" w:hAnsi="Cambria"/>
        </w:rPr>
      </w:pPr>
      <w:r w:rsidRPr="005860AD">
        <w:rPr>
          <w:rFonts w:ascii="Cambria" w:hAnsi="Cambria"/>
        </w:rPr>
        <w:t>Wykonawca</w:t>
      </w:r>
      <w:r w:rsidRPr="005860AD">
        <w:rPr>
          <w:rFonts w:ascii="Cambria" w:hAnsi="Cambria"/>
          <w:spacing w:val="-5"/>
        </w:rPr>
        <w:t xml:space="preserve"> </w:t>
      </w:r>
      <w:r w:rsidRPr="005860AD">
        <w:rPr>
          <w:rFonts w:ascii="Cambria" w:hAnsi="Cambria"/>
        </w:rPr>
        <w:t>zapłaci</w:t>
      </w:r>
      <w:r w:rsidRPr="005860AD">
        <w:rPr>
          <w:rFonts w:ascii="Cambria" w:hAnsi="Cambria"/>
          <w:spacing w:val="-6"/>
        </w:rPr>
        <w:t xml:space="preserve"> </w:t>
      </w:r>
      <w:r w:rsidRPr="005860AD">
        <w:rPr>
          <w:rFonts w:ascii="Cambria" w:hAnsi="Cambria"/>
        </w:rPr>
        <w:t>Zamawiającemu</w:t>
      </w:r>
      <w:r w:rsidRPr="005860AD">
        <w:rPr>
          <w:rFonts w:ascii="Cambria" w:hAnsi="Cambria"/>
          <w:spacing w:val="-6"/>
        </w:rPr>
        <w:t xml:space="preserve"> </w:t>
      </w:r>
      <w:r w:rsidRPr="005860AD">
        <w:rPr>
          <w:rFonts w:ascii="Cambria" w:hAnsi="Cambria"/>
        </w:rPr>
        <w:t>kary</w:t>
      </w:r>
      <w:r w:rsidRPr="005860AD">
        <w:rPr>
          <w:rFonts w:ascii="Cambria" w:hAnsi="Cambria"/>
          <w:spacing w:val="-3"/>
        </w:rPr>
        <w:t xml:space="preserve"> </w:t>
      </w:r>
      <w:r w:rsidRPr="005860AD">
        <w:rPr>
          <w:rFonts w:ascii="Cambria" w:hAnsi="Cambria"/>
          <w:spacing w:val="-2"/>
        </w:rPr>
        <w:t>umowne:</w:t>
      </w:r>
    </w:p>
    <w:p w14:paraId="3FEEB581" w14:textId="71834ACF" w:rsidR="001E31C6" w:rsidRPr="005860AD" w:rsidRDefault="001E31C6">
      <w:pPr>
        <w:pStyle w:val="Akapitzlist"/>
        <w:widowControl w:val="0"/>
        <w:numPr>
          <w:ilvl w:val="1"/>
          <w:numId w:val="25"/>
        </w:numPr>
        <w:tabs>
          <w:tab w:val="left" w:pos="1034"/>
          <w:tab w:val="left" w:pos="1036"/>
        </w:tabs>
        <w:autoSpaceDE w:val="0"/>
        <w:autoSpaceDN w:val="0"/>
        <w:spacing w:before="135" w:line="276" w:lineRule="auto"/>
        <w:ind w:right="194"/>
        <w:contextualSpacing w:val="0"/>
        <w:jc w:val="both"/>
        <w:rPr>
          <w:rFonts w:ascii="Cambria" w:hAnsi="Cambria"/>
        </w:rPr>
      </w:pPr>
      <w:r w:rsidRPr="005860AD">
        <w:rPr>
          <w:rFonts w:ascii="Cambria" w:hAnsi="Cambria"/>
        </w:rPr>
        <w:t>za odstąpienie od umowy przez Zamawiającego z przyczyn leżących po stronie Wykonawcy w wysokości 10% ceny określonej w §</w:t>
      </w:r>
      <w:r w:rsidR="005860AD">
        <w:rPr>
          <w:rFonts w:ascii="Cambria" w:hAnsi="Cambria"/>
        </w:rPr>
        <w:t>6</w:t>
      </w:r>
      <w:r w:rsidRPr="005860AD">
        <w:rPr>
          <w:rFonts w:ascii="Cambria" w:hAnsi="Cambria"/>
        </w:rPr>
        <w:t xml:space="preserve"> ust. 1,</w:t>
      </w:r>
    </w:p>
    <w:p w14:paraId="43B5DC98" w14:textId="45C5F538" w:rsidR="001E31C6" w:rsidRPr="005860AD" w:rsidRDefault="001E31C6">
      <w:pPr>
        <w:pStyle w:val="Akapitzlist"/>
        <w:widowControl w:val="0"/>
        <w:numPr>
          <w:ilvl w:val="1"/>
          <w:numId w:val="25"/>
        </w:numPr>
        <w:tabs>
          <w:tab w:val="left" w:pos="1034"/>
          <w:tab w:val="left" w:pos="1036"/>
        </w:tabs>
        <w:autoSpaceDE w:val="0"/>
        <w:autoSpaceDN w:val="0"/>
        <w:spacing w:line="276" w:lineRule="auto"/>
        <w:ind w:right="193"/>
        <w:contextualSpacing w:val="0"/>
        <w:jc w:val="both"/>
        <w:rPr>
          <w:rFonts w:ascii="Cambria" w:hAnsi="Cambria"/>
        </w:rPr>
      </w:pPr>
      <w:r w:rsidRPr="005860AD">
        <w:rPr>
          <w:rFonts w:ascii="Cambria" w:hAnsi="Cambria"/>
        </w:rPr>
        <w:t>za niedotrzymanie przez Wykonawcę terminu dostawy przedmiotu umowy określonego w §2</w:t>
      </w:r>
      <w:r w:rsidRPr="005860AD">
        <w:rPr>
          <w:rFonts w:ascii="Cambria" w:hAnsi="Cambria"/>
          <w:spacing w:val="80"/>
        </w:rPr>
        <w:t xml:space="preserve"> </w:t>
      </w:r>
      <w:r w:rsidRPr="005860AD">
        <w:rPr>
          <w:rFonts w:ascii="Cambria" w:hAnsi="Cambria"/>
        </w:rPr>
        <w:t xml:space="preserve">ust. </w:t>
      </w:r>
      <w:r w:rsidR="005860AD">
        <w:rPr>
          <w:rFonts w:ascii="Cambria" w:hAnsi="Cambria"/>
        </w:rPr>
        <w:t xml:space="preserve">3 </w:t>
      </w:r>
      <w:r w:rsidRPr="005860AD">
        <w:rPr>
          <w:rFonts w:ascii="Cambria" w:hAnsi="Cambria"/>
        </w:rPr>
        <w:t>w wysokości 0,5% ceny określonej w §</w:t>
      </w:r>
      <w:r w:rsidR="005860AD">
        <w:rPr>
          <w:rFonts w:ascii="Cambria" w:hAnsi="Cambria"/>
        </w:rPr>
        <w:t>6</w:t>
      </w:r>
      <w:r w:rsidRPr="005860AD">
        <w:rPr>
          <w:rFonts w:ascii="Cambria" w:hAnsi="Cambria"/>
        </w:rPr>
        <w:t xml:space="preserve"> ust. 1 za każdy dzień zwłoki, liczony od ostatniego dnia wyznaczonego na dostarczenie przedmiotu umowy,</w:t>
      </w:r>
    </w:p>
    <w:p w14:paraId="32DC9F0B" w14:textId="565D3345" w:rsidR="001E31C6" w:rsidRPr="005860AD" w:rsidRDefault="001E31C6">
      <w:pPr>
        <w:pStyle w:val="Akapitzlist"/>
        <w:widowControl w:val="0"/>
        <w:numPr>
          <w:ilvl w:val="1"/>
          <w:numId w:val="25"/>
        </w:numPr>
        <w:tabs>
          <w:tab w:val="left" w:pos="1034"/>
          <w:tab w:val="left" w:pos="1036"/>
        </w:tabs>
        <w:autoSpaceDE w:val="0"/>
        <w:autoSpaceDN w:val="0"/>
        <w:spacing w:before="1" w:line="276" w:lineRule="auto"/>
        <w:ind w:right="205"/>
        <w:contextualSpacing w:val="0"/>
        <w:jc w:val="both"/>
        <w:rPr>
          <w:rFonts w:ascii="Cambria" w:hAnsi="Cambria"/>
        </w:rPr>
      </w:pPr>
      <w:r w:rsidRPr="005860AD">
        <w:rPr>
          <w:rFonts w:ascii="Cambria" w:hAnsi="Cambria"/>
        </w:rPr>
        <w:t>za zwłokę w usunięciu wad stwierdzonych w okresie gwarancji, rękojmi w wysokości 0,1% ceny określonej w §</w:t>
      </w:r>
      <w:r w:rsidR="005860AD">
        <w:rPr>
          <w:rFonts w:ascii="Cambria" w:hAnsi="Cambria"/>
        </w:rPr>
        <w:t>6</w:t>
      </w:r>
      <w:r w:rsidRPr="005860AD">
        <w:rPr>
          <w:rFonts w:ascii="Cambria" w:hAnsi="Cambria"/>
        </w:rPr>
        <w:t xml:space="preserve"> ust. 1 za każdy dzień zwłoki, liczony od dnia wyznaczonego na usunięcie wady,</w:t>
      </w:r>
    </w:p>
    <w:p w14:paraId="54CE2B15" w14:textId="1F005B78" w:rsidR="001E31C6" w:rsidRPr="005860AD" w:rsidRDefault="001E31C6">
      <w:pPr>
        <w:pStyle w:val="Akapitzlist"/>
        <w:widowControl w:val="0"/>
        <w:numPr>
          <w:ilvl w:val="1"/>
          <w:numId w:val="25"/>
        </w:numPr>
        <w:tabs>
          <w:tab w:val="left" w:pos="1034"/>
          <w:tab w:val="left" w:pos="1036"/>
        </w:tabs>
        <w:autoSpaceDE w:val="0"/>
        <w:autoSpaceDN w:val="0"/>
        <w:spacing w:line="276" w:lineRule="auto"/>
        <w:ind w:right="203"/>
        <w:contextualSpacing w:val="0"/>
        <w:jc w:val="both"/>
        <w:rPr>
          <w:rFonts w:ascii="Cambria" w:hAnsi="Cambria"/>
        </w:rPr>
      </w:pPr>
      <w:r w:rsidRPr="005860AD">
        <w:rPr>
          <w:rFonts w:ascii="Cambria" w:hAnsi="Cambria"/>
        </w:rPr>
        <w:t>za zwłokę</w:t>
      </w:r>
      <w:r w:rsidRPr="005860AD">
        <w:rPr>
          <w:rFonts w:ascii="Cambria" w:hAnsi="Cambria"/>
          <w:spacing w:val="-1"/>
        </w:rPr>
        <w:t xml:space="preserve"> </w:t>
      </w:r>
      <w:r w:rsidRPr="005860AD">
        <w:rPr>
          <w:rFonts w:ascii="Cambria" w:hAnsi="Cambria"/>
        </w:rPr>
        <w:t>w wymianie</w:t>
      </w:r>
      <w:r w:rsidRPr="005860AD">
        <w:rPr>
          <w:rFonts w:ascii="Cambria" w:hAnsi="Cambria"/>
          <w:spacing w:val="-1"/>
        </w:rPr>
        <w:t xml:space="preserve"> </w:t>
      </w:r>
      <w:r w:rsidRPr="005860AD">
        <w:rPr>
          <w:rFonts w:ascii="Cambria" w:hAnsi="Cambria"/>
        </w:rPr>
        <w:t>elementu/podzespołu</w:t>
      </w:r>
      <w:r w:rsidRPr="005860AD">
        <w:rPr>
          <w:rFonts w:ascii="Cambria" w:hAnsi="Cambria"/>
          <w:spacing w:val="-2"/>
        </w:rPr>
        <w:t xml:space="preserve"> </w:t>
      </w:r>
      <w:r w:rsidRPr="005860AD">
        <w:rPr>
          <w:rFonts w:ascii="Cambria" w:hAnsi="Cambria"/>
        </w:rPr>
        <w:t>na nowy, wolny od</w:t>
      </w:r>
      <w:r w:rsidRPr="005860AD">
        <w:rPr>
          <w:rFonts w:ascii="Cambria" w:hAnsi="Cambria"/>
          <w:spacing w:val="-1"/>
        </w:rPr>
        <w:t xml:space="preserve"> </w:t>
      </w:r>
      <w:r w:rsidRPr="005860AD">
        <w:rPr>
          <w:rFonts w:ascii="Cambria" w:hAnsi="Cambria"/>
        </w:rPr>
        <w:t>wad</w:t>
      </w:r>
      <w:r w:rsidRPr="005860AD">
        <w:rPr>
          <w:rFonts w:ascii="Cambria" w:hAnsi="Cambria"/>
          <w:spacing w:val="-1"/>
        </w:rPr>
        <w:t xml:space="preserve"> </w:t>
      </w:r>
      <w:r w:rsidRPr="005860AD">
        <w:rPr>
          <w:rFonts w:ascii="Cambria" w:hAnsi="Cambria"/>
        </w:rPr>
        <w:t>w terminie</w:t>
      </w:r>
      <w:r w:rsidR="00C54E89">
        <w:rPr>
          <w:rFonts w:ascii="Cambria" w:hAnsi="Cambria"/>
        </w:rPr>
        <w:t>,</w:t>
      </w:r>
      <w:r w:rsidRPr="005860AD">
        <w:rPr>
          <w:rFonts w:ascii="Cambria" w:hAnsi="Cambria"/>
          <w:spacing w:val="-1"/>
        </w:rPr>
        <w:t xml:space="preserve"> </w:t>
      </w:r>
      <w:r w:rsidRPr="005860AD">
        <w:rPr>
          <w:rFonts w:ascii="Cambria" w:hAnsi="Cambria"/>
        </w:rPr>
        <w:t>o którym</w:t>
      </w:r>
      <w:r w:rsidRPr="005860AD">
        <w:rPr>
          <w:rFonts w:ascii="Cambria" w:hAnsi="Cambria"/>
          <w:spacing w:val="-1"/>
        </w:rPr>
        <w:t xml:space="preserve"> </w:t>
      </w:r>
      <w:r w:rsidRPr="005860AD">
        <w:rPr>
          <w:rFonts w:ascii="Cambria" w:hAnsi="Cambria"/>
        </w:rPr>
        <w:t>mowa w §</w:t>
      </w:r>
      <w:r w:rsidR="005860AD">
        <w:rPr>
          <w:rFonts w:ascii="Cambria" w:hAnsi="Cambria"/>
        </w:rPr>
        <w:t>10</w:t>
      </w:r>
      <w:r w:rsidRPr="005860AD">
        <w:rPr>
          <w:rFonts w:ascii="Cambria" w:hAnsi="Cambria"/>
        </w:rPr>
        <w:t xml:space="preserve"> ust. 8 w wysokości 0,1 % ceny określonej w §</w:t>
      </w:r>
      <w:r w:rsidR="005860AD">
        <w:rPr>
          <w:rFonts w:ascii="Cambria" w:hAnsi="Cambria"/>
        </w:rPr>
        <w:t>6</w:t>
      </w:r>
      <w:r w:rsidRPr="005860AD">
        <w:rPr>
          <w:rFonts w:ascii="Cambria" w:hAnsi="Cambria"/>
        </w:rPr>
        <w:t xml:space="preserve"> ust. 1 za każdy dzień zwłoki, liczony od ostatniego dnia wyznaczonego na wymianę.</w:t>
      </w:r>
    </w:p>
    <w:p w14:paraId="0457A66A" w14:textId="77777777" w:rsidR="001E31C6" w:rsidRPr="005860AD" w:rsidRDefault="001E31C6">
      <w:pPr>
        <w:pStyle w:val="Akapitzlist"/>
        <w:widowControl w:val="0"/>
        <w:numPr>
          <w:ilvl w:val="0"/>
          <w:numId w:val="24"/>
        </w:numPr>
        <w:tabs>
          <w:tab w:val="left" w:pos="516"/>
          <w:tab w:val="left" w:pos="518"/>
        </w:tabs>
        <w:autoSpaceDE w:val="0"/>
        <w:autoSpaceDN w:val="0"/>
        <w:spacing w:line="276" w:lineRule="auto"/>
        <w:ind w:left="518" w:right="197"/>
        <w:contextualSpacing w:val="0"/>
        <w:jc w:val="both"/>
        <w:rPr>
          <w:rFonts w:ascii="Cambria" w:hAnsi="Cambria"/>
        </w:rPr>
      </w:pPr>
      <w:r w:rsidRPr="005860AD">
        <w:rPr>
          <w:rFonts w:ascii="Cambria" w:hAnsi="Cambria"/>
        </w:rPr>
        <w:t xml:space="preserve">W przypadku nieuregulowania przez Zamawiającego płatności w terminie określonym w niniejszej umowie, Wykonawca ma prawo żądać od Zamawiającego zapłaty odsetek za zwłokę w wysokości </w:t>
      </w:r>
      <w:r w:rsidRPr="005860AD">
        <w:rPr>
          <w:rFonts w:ascii="Cambria" w:hAnsi="Cambria"/>
          <w:spacing w:val="-2"/>
        </w:rPr>
        <w:t>ustawowej.</w:t>
      </w:r>
    </w:p>
    <w:p w14:paraId="3197E58F" w14:textId="77777777" w:rsidR="001E31C6" w:rsidRPr="005860AD" w:rsidRDefault="001E31C6">
      <w:pPr>
        <w:pStyle w:val="Akapitzlist"/>
        <w:widowControl w:val="0"/>
        <w:numPr>
          <w:ilvl w:val="0"/>
          <w:numId w:val="24"/>
        </w:numPr>
        <w:tabs>
          <w:tab w:val="left" w:pos="516"/>
          <w:tab w:val="left" w:pos="518"/>
        </w:tabs>
        <w:autoSpaceDE w:val="0"/>
        <w:autoSpaceDN w:val="0"/>
        <w:spacing w:before="1" w:line="276" w:lineRule="auto"/>
        <w:ind w:left="518" w:right="197"/>
        <w:contextualSpacing w:val="0"/>
        <w:jc w:val="both"/>
        <w:rPr>
          <w:rFonts w:ascii="Cambria" w:hAnsi="Cambria"/>
        </w:rPr>
      </w:pPr>
      <w:r w:rsidRPr="005860AD">
        <w:rPr>
          <w:rFonts w:ascii="Cambria" w:hAnsi="Cambria"/>
        </w:rPr>
        <w:t>Kary umowne mogą być potrącone z wynagrodzenia przysługującego Wykonawcy bez wezwania Wykonawcy do ich zapłaty, na co Wykonawca wyraża zgodę. W przypadku braku możliwości</w:t>
      </w:r>
      <w:r w:rsidRPr="005860AD">
        <w:rPr>
          <w:rFonts w:ascii="Cambria" w:hAnsi="Cambria"/>
          <w:spacing w:val="40"/>
        </w:rPr>
        <w:t xml:space="preserve"> </w:t>
      </w:r>
      <w:r w:rsidRPr="005860AD">
        <w:rPr>
          <w:rFonts w:ascii="Cambria" w:hAnsi="Cambria"/>
        </w:rPr>
        <w:t>potrącenia będą płatne przelewem na konto bankowe Zamawiającego wskazane w wezwaniu do zapłaty, w terminie 7 dni od dnia otrzymania przez Wykonawcę wezwania do ich zapłaty.</w:t>
      </w:r>
    </w:p>
    <w:p w14:paraId="7B49EEB5" w14:textId="5C39D25A" w:rsidR="001E31C6" w:rsidRPr="005860AD" w:rsidRDefault="001E31C6">
      <w:pPr>
        <w:pStyle w:val="Akapitzlist"/>
        <w:widowControl w:val="0"/>
        <w:numPr>
          <w:ilvl w:val="0"/>
          <w:numId w:val="24"/>
        </w:numPr>
        <w:tabs>
          <w:tab w:val="left" w:pos="516"/>
          <w:tab w:val="left" w:pos="518"/>
        </w:tabs>
        <w:autoSpaceDE w:val="0"/>
        <w:autoSpaceDN w:val="0"/>
        <w:spacing w:before="1" w:line="276" w:lineRule="auto"/>
        <w:ind w:left="518" w:right="201"/>
        <w:contextualSpacing w:val="0"/>
        <w:jc w:val="both"/>
        <w:rPr>
          <w:rFonts w:ascii="Cambria" w:hAnsi="Cambria"/>
        </w:rPr>
      </w:pPr>
      <w:r w:rsidRPr="005860AD">
        <w:rPr>
          <w:rFonts w:ascii="Cambria" w:hAnsi="Cambria"/>
        </w:rPr>
        <w:t>Zapłata kar umownych nie stanowi przeszkody do dochodzenia odszkodowania za szkody przewyższające wysokość kar umownych na zasadach ogólnych.</w:t>
      </w:r>
    </w:p>
    <w:p w14:paraId="499E06DC" w14:textId="6E5B0965" w:rsidR="005860AD" w:rsidRPr="005860AD" w:rsidRDefault="001E31C6" w:rsidP="004B4AC7">
      <w:pPr>
        <w:spacing w:before="184" w:after="0"/>
        <w:ind w:left="2993" w:right="3683"/>
        <w:jc w:val="center"/>
        <w:rPr>
          <w:rFonts w:ascii="Cambria" w:hAnsi="Cambria"/>
          <w:b/>
          <w:sz w:val="24"/>
          <w:szCs w:val="24"/>
        </w:rPr>
      </w:pPr>
      <w:r w:rsidRPr="005860AD">
        <w:rPr>
          <w:rFonts w:ascii="Cambria" w:hAnsi="Cambria"/>
          <w:b/>
          <w:spacing w:val="-5"/>
          <w:sz w:val="24"/>
          <w:szCs w:val="24"/>
        </w:rPr>
        <w:t>§</w:t>
      </w:r>
      <w:r w:rsidR="004B4AC7">
        <w:rPr>
          <w:rFonts w:ascii="Cambria" w:hAnsi="Cambria"/>
          <w:b/>
          <w:spacing w:val="-5"/>
          <w:sz w:val="24"/>
          <w:szCs w:val="24"/>
        </w:rPr>
        <w:t>12</w:t>
      </w:r>
    </w:p>
    <w:p w14:paraId="7508A673" w14:textId="586C1A8A" w:rsidR="001E31C6" w:rsidRPr="004B4AC7" w:rsidRDefault="005860AD" w:rsidP="004B4AC7">
      <w:pPr>
        <w:tabs>
          <w:tab w:val="left" w:pos="5529"/>
        </w:tabs>
        <w:spacing w:before="184" w:after="0"/>
        <w:ind w:right="3527"/>
        <w:jc w:val="center"/>
        <w:rPr>
          <w:rFonts w:ascii="Cambria" w:hAnsi="Cambria"/>
          <w:b/>
          <w:spacing w:val="-4"/>
          <w:sz w:val="24"/>
          <w:szCs w:val="24"/>
        </w:rPr>
      </w:pPr>
      <w:r>
        <w:rPr>
          <w:rFonts w:ascii="Cambria" w:hAnsi="Cambria"/>
          <w:b/>
          <w:sz w:val="24"/>
          <w:szCs w:val="24"/>
        </w:rPr>
        <w:lastRenderedPageBreak/>
        <w:t xml:space="preserve">                                     </w:t>
      </w:r>
      <w:r w:rsidR="001E31C6" w:rsidRPr="005860AD">
        <w:rPr>
          <w:rFonts w:ascii="Cambria" w:hAnsi="Cambria"/>
          <w:b/>
          <w:sz w:val="24"/>
          <w:szCs w:val="24"/>
        </w:rPr>
        <w:t>Warunki</w:t>
      </w:r>
      <w:r w:rsidR="001E31C6" w:rsidRPr="005860AD">
        <w:rPr>
          <w:rFonts w:ascii="Cambria" w:hAnsi="Cambria"/>
          <w:b/>
          <w:spacing w:val="-5"/>
          <w:sz w:val="24"/>
          <w:szCs w:val="24"/>
        </w:rPr>
        <w:t xml:space="preserve"> </w:t>
      </w:r>
      <w:r w:rsidR="001E31C6" w:rsidRPr="005860AD">
        <w:rPr>
          <w:rFonts w:ascii="Cambria" w:hAnsi="Cambria"/>
          <w:b/>
          <w:sz w:val="24"/>
          <w:szCs w:val="24"/>
        </w:rPr>
        <w:t>odstąpienia</w:t>
      </w:r>
      <w:r w:rsidR="001E31C6" w:rsidRPr="005860AD">
        <w:rPr>
          <w:rFonts w:ascii="Cambria" w:hAnsi="Cambria"/>
          <w:b/>
          <w:spacing w:val="-4"/>
          <w:sz w:val="24"/>
          <w:szCs w:val="24"/>
        </w:rPr>
        <w:t xml:space="preserve"> </w:t>
      </w:r>
      <w:r w:rsidR="001E31C6" w:rsidRPr="005860AD">
        <w:rPr>
          <w:rFonts w:ascii="Cambria" w:hAnsi="Cambria"/>
          <w:b/>
          <w:sz w:val="24"/>
          <w:szCs w:val="24"/>
        </w:rPr>
        <w:t>od</w:t>
      </w:r>
      <w:r w:rsidR="001E31C6" w:rsidRPr="005860AD">
        <w:rPr>
          <w:rFonts w:ascii="Cambria" w:hAnsi="Cambria"/>
          <w:b/>
          <w:spacing w:val="-5"/>
          <w:sz w:val="24"/>
          <w:szCs w:val="24"/>
        </w:rPr>
        <w:t xml:space="preserve"> </w:t>
      </w:r>
      <w:r w:rsidR="001E31C6" w:rsidRPr="005860AD">
        <w:rPr>
          <w:rFonts w:ascii="Cambria" w:hAnsi="Cambria"/>
          <w:b/>
          <w:spacing w:val="-4"/>
          <w:sz w:val="24"/>
          <w:szCs w:val="24"/>
        </w:rPr>
        <w:t>umowy</w:t>
      </w:r>
    </w:p>
    <w:p w14:paraId="67E685C9" w14:textId="77777777" w:rsidR="001E31C6" w:rsidRPr="005860AD" w:rsidRDefault="001E31C6">
      <w:pPr>
        <w:pStyle w:val="Akapitzlist"/>
        <w:widowControl w:val="0"/>
        <w:numPr>
          <w:ilvl w:val="0"/>
          <w:numId w:val="26"/>
        </w:numPr>
        <w:tabs>
          <w:tab w:val="left" w:pos="142"/>
          <w:tab w:val="left" w:pos="284"/>
        </w:tabs>
        <w:autoSpaceDE w:val="0"/>
        <w:autoSpaceDN w:val="0"/>
        <w:spacing w:line="276" w:lineRule="auto"/>
        <w:ind w:left="142" w:hanging="142"/>
        <w:contextualSpacing w:val="0"/>
        <w:jc w:val="both"/>
        <w:rPr>
          <w:rFonts w:ascii="Cambria" w:hAnsi="Cambria"/>
        </w:rPr>
      </w:pPr>
      <w:r w:rsidRPr="005860AD">
        <w:rPr>
          <w:rFonts w:ascii="Cambria" w:hAnsi="Cambria"/>
        </w:rPr>
        <w:t>Zamawiający</w:t>
      </w:r>
      <w:r w:rsidRPr="005860AD">
        <w:rPr>
          <w:rFonts w:ascii="Cambria" w:hAnsi="Cambria"/>
          <w:spacing w:val="-4"/>
        </w:rPr>
        <w:t xml:space="preserve"> </w:t>
      </w:r>
      <w:r w:rsidRPr="005860AD">
        <w:rPr>
          <w:rFonts w:ascii="Cambria" w:hAnsi="Cambria"/>
        </w:rPr>
        <w:t>może</w:t>
      </w:r>
      <w:r w:rsidRPr="005860AD">
        <w:rPr>
          <w:rFonts w:ascii="Cambria" w:hAnsi="Cambria"/>
          <w:spacing w:val="-3"/>
        </w:rPr>
        <w:t xml:space="preserve"> </w:t>
      </w:r>
      <w:r w:rsidRPr="005860AD">
        <w:rPr>
          <w:rFonts w:ascii="Cambria" w:hAnsi="Cambria"/>
        </w:rPr>
        <w:t>odstąpić</w:t>
      </w:r>
      <w:r w:rsidRPr="005860AD">
        <w:rPr>
          <w:rFonts w:ascii="Cambria" w:hAnsi="Cambria"/>
          <w:spacing w:val="-3"/>
        </w:rPr>
        <w:t xml:space="preserve"> </w:t>
      </w:r>
      <w:r w:rsidRPr="005860AD">
        <w:rPr>
          <w:rFonts w:ascii="Cambria" w:hAnsi="Cambria"/>
        </w:rPr>
        <w:t>od</w:t>
      </w:r>
      <w:r w:rsidRPr="005860AD">
        <w:rPr>
          <w:rFonts w:ascii="Cambria" w:hAnsi="Cambria"/>
          <w:spacing w:val="-4"/>
        </w:rPr>
        <w:t xml:space="preserve"> </w:t>
      </w:r>
      <w:r w:rsidRPr="005860AD">
        <w:rPr>
          <w:rFonts w:ascii="Cambria" w:hAnsi="Cambria"/>
        </w:rPr>
        <w:t>umowy</w:t>
      </w:r>
      <w:r w:rsidRPr="005860AD">
        <w:rPr>
          <w:rFonts w:ascii="Cambria" w:hAnsi="Cambria"/>
          <w:spacing w:val="-6"/>
        </w:rPr>
        <w:t xml:space="preserve"> </w:t>
      </w:r>
      <w:r w:rsidRPr="005860AD">
        <w:rPr>
          <w:rFonts w:ascii="Cambria" w:hAnsi="Cambria"/>
        </w:rPr>
        <w:t>w</w:t>
      </w:r>
      <w:r w:rsidRPr="005860AD">
        <w:rPr>
          <w:rFonts w:ascii="Cambria" w:hAnsi="Cambria"/>
          <w:spacing w:val="-3"/>
        </w:rPr>
        <w:t xml:space="preserve"> </w:t>
      </w:r>
      <w:r w:rsidRPr="005860AD">
        <w:rPr>
          <w:rFonts w:ascii="Cambria" w:hAnsi="Cambria"/>
          <w:spacing w:val="-2"/>
        </w:rPr>
        <w:t>przypadku:</w:t>
      </w:r>
    </w:p>
    <w:p w14:paraId="57BFA766" w14:textId="33CC0B5A" w:rsidR="005860AD" w:rsidRPr="005860AD" w:rsidRDefault="001E31C6">
      <w:pPr>
        <w:pStyle w:val="Akapitzlist"/>
        <w:numPr>
          <w:ilvl w:val="1"/>
          <w:numId w:val="26"/>
        </w:numPr>
        <w:spacing w:line="276" w:lineRule="auto"/>
        <w:ind w:hanging="234"/>
        <w:jc w:val="both"/>
      </w:pPr>
      <w:r w:rsidRPr="004B4AC7">
        <w:rPr>
          <w:rFonts w:ascii="Cambria" w:hAnsi="Cambria"/>
        </w:rPr>
        <w:t>zaistnienia istotnej zmiany okoliczności powodującej, że wykonanie umowy nie leży w interesie publicznym, czego nie można było przewidzieć w chwili zawarcia umowy – w terminie 30 dni od powzięcia wiadomości o powyższych</w:t>
      </w:r>
      <w:r w:rsidR="005860AD" w:rsidRPr="004B4AC7">
        <w:rPr>
          <w:rFonts w:ascii="Cambria" w:hAnsi="Cambria"/>
        </w:rPr>
        <w:t xml:space="preserve"> </w:t>
      </w:r>
      <w:r w:rsidRPr="004B4AC7">
        <w:rPr>
          <w:rFonts w:ascii="Cambria" w:hAnsi="Cambria"/>
        </w:rPr>
        <w:t>okolicznościach. W takim przypadku Wykonawca może żądać jedynie wynagrodzenia należnego mu z tytułu wykonania części umowy.</w:t>
      </w:r>
    </w:p>
    <w:p w14:paraId="3B69BB37" w14:textId="35DC565C" w:rsidR="005860AD" w:rsidRPr="005860AD" w:rsidRDefault="001E31C6">
      <w:pPr>
        <w:pStyle w:val="Akapitzlist"/>
        <w:numPr>
          <w:ilvl w:val="1"/>
          <w:numId w:val="26"/>
        </w:numPr>
        <w:spacing w:line="276" w:lineRule="auto"/>
        <w:jc w:val="both"/>
      </w:pPr>
      <w:r w:rsidRPr="004B4AC7">
        <w:rPr>
          <w:rFonts w:ascii="Cambria" w:hAnsi="Cambria"/>
        </w:rPr>
        <w:t>jednokrotnego zawinionego przez Wykonawcę uchybienia terminu dostaw w terminie 30 dni od powzięcia informacji o przyczynie będącej podstawą odstąpienia;</w:t>
      </w:r>
    </w:p>
    <w:p w14:paraId="1CBFD8A1" w14:textId="60E9D904" w:rsidR="005860AD" w:rsidRPr="005860AD" w:rsidRDefault="001E31C6">
      <w:pPr>
        <w:pStyle w:val="Akapitzlist"/>
        <w:numPr>
          <w:ilvl w:val="1"/>
          <w:numId w:val="26"/>
        </w:numPr>
        <w:spacing w:line="276" w:lineRule="auto"/>
        <w:jc w:val="both"/>
      </w:pPr>
      <w:r w:rsidRPr="004B4AC7">
        <w:rPr>
          <w:rFonts w:ascii="Cambria" w:hAnsi="Cambria"/>
        </w:rPr>
        <w:t>naruszenia norm jakościowych dostarczanych produktów w terminie 30 dni od powzięcia informacji o przyczynie będącej podstawą odstąpienia;</w:t>
      </w:r>
    </w:p>
    <w:p w14:paraId="7B440333" w14:textId="6FF020E9" w:rsidR="001E31C6" w:rsidRPr="005860AD" w:rsidRDefault="001E31C6">
      <w:pPr>
        <w:pStyle w:val="Akapitzlist"/>
        <w:numPr>
          <w:ilvl w:val="1"/>
          <w:numId w:val="26"/>
        </w:numPr>
        <w:spacing w:line="276" w:lineRule="auto"/>
        <w:jc w:val="both"/>
      </w:pPr>
      <w:r w:rsidRPr="004B4AC7">
        <w:rPr>
          <w:rFonts w:ascii="Cambria" w:hAnsi="Cambria"/>
        </w:rPr>
        <w:t>zaniechania realizacji dostawy z przyczyn, za które odpowiada Wykonawca terminie 30 dni od powzięcia informacji o przyczynie będącej podstawą</w:t>
      </w:r>
      <w:r w:rsidRPr="005860AD">
        <w:t xml:space="preserve"> odstąpienia.</w:t>
      </w:r>
    </w:p>
    <w:p w14:paraId="5D2A4A61" w14:textId="648CE798" w:rsidR="005B1795" w:rsidRPr="00AD3A98" w:rsidRDefault="001E31C6" w:rsidP="00AD3A98">
      <w:pPr>
        <w:pStyle w:val="Akapitzlist"/>
        <w:widowControl w:val="0"/>
        <w:numPr>
          <w:ilvl w:val="0"/>
          <w:numId w:val="26"/>
        </w:numPr>
        <w:tabs>
          <w:tab w:val="left" w:pos="284"/>
        </w:tabs>
        <w:autoSpaceDE w:val="0"/>
        <w:autoSpaceDN w:val="0"/>
        <w:spacing w:line="276" w:lineRule="auto"/>
        <w:ind w:left="284" w:right="203" w:hanging="284"/>
        <w:contextualSpacing w:val="0"/>
        <w:jc w:val="both"/>
        <w:rPr>
          <w:rStyle w:val="s1"/>
          <w:rFonts w:ascii="Cambria" w:hAnsi="Cambria" w:cs="Calibri"/>
          <w:sz w:val="24"/>
          <w:szCs w:val="24"/>
        </w:rPr>
      </w:pPr>
      <w:r w:rsidRPr="005860AD">
        <w:rPr>
          <w:rFonts w:ascii="Cambria" w:hAnsi="Cambria"/>
        </w:rPr>
        <w:t>Zamawiający</w:t>
      </w:r>
      <w:r w:rsidRPr="005860AD">
        <w:rPr>
          <w:rFonts w:ascii="Cambria" w:hAnsi="Cambria"/>
          <w:spacing w:val="-2"/>
        </w:rPr>
        <w:t xml:space="preserve"> </w:t>
      </w:r>
      <w:r w:rsidRPr="005860AD">
        <w:rPr>
          <w:rFonts w:ascii="Cambria" w:hAnsi="Cambria"/>
        </w:rPr>
        <w:t>może</w:t>
      </w:r>
      <w:r w:rsidRPr="005860AD">
        <w:rPr>
          <w:rFonts w:ascii="Cambria" w:hAnsi="Cambria"/>
          <w:spacing w:val="-4"/>
        </w:rPr>
        <w:t xml:space="preserve"> </w:t>
      </w:r>
      <w:r w:rsidRPr="005860AD">
        <w:rPr>
          <w:rFonts w:ascii="Cambria" w:hAnsi="Cambria"/>
        </w:rPr>
        <w:t>wykonać</w:t>
      </w:r>
      <w:r w:rsidRPr="005860AD">
        <w:rPr>
          <w:rFonts w:ascii="Cambria" w:hAnsi="Cambria"/>
          <w:spacing w:val="-2"/>
        </w:rPr>
        <w:t xml:space="preserve"> </w:t>
      </w:r>
      <w:r w:rsidRPr="005860AD">
        <w:rPr>
          <w:rFonts w:ascii="Cambria" w:hAnsi="Cambria"/>
        </w:rPr>
        <w:t>prawo</w:t>
      </w:r>
      <w:r w:rsidRPr="005860AD">
        <w:rPr>
          <w:rFonts w:ascii="Cambria" w:hAnsi="Cambria"/>
          <w:spacing w:val="-4"/>
        </w:rPr>
        <w:t xml:space="preserve"> </w:t>
      </w:r>
      <w:r w:rsidRPr="005860AD">
        <w:rPr>
          <w:rFonts w:ascii="Cambria" w:hAnsi="Cambria"/>
        </w:rPr>
        <w:t>odstąpienia poprzez</w:t>
      </w:r>
      <w:r w:rsidRPr="005860AD">
        <w:rPr>
          <w:rFonts w:ascii="Cambria" w:hAnsi="Cambria"/>
          <w:spacing w:val="-6"/>
        </w:rPr>
        <w:t xml:space="preserve"> </w:t>
      </w:r>
      <w:r w:rsidRPr="005860AD">
        <w:rPr>
          <w:rFonts w:ascii="Cambria" w:hAnsi="Cambria"/>
        </w:rPr>
        <w:t>złożenie</w:t>
      </w:r>
      <w:r w:rsidRPr="005860AD">
        <w:rPr>
          <w:rFonts w:ascii="Cambria" w:hAnsi="Cambria"/>
          <w:spacing w:val="-2"/>
        </w:rPr>
        <w:t xml:space="preserve"> </w:t>
      </w:r>
      <w:r w:rsidRPr="005860AD">
        <w:rPr>
          <w:rFonts w:ascii="Cambria" w:hAnsi="Cambria"/>
        </w:rPr>
        <w:t>oświadczenia</w:t>
      </w:r>
      <w:r w:rsidRPr="005860AD">
        <w:rPr>
          <w:rFonts w:ascii="Cambria" w:hAnsi="Cambria"/>
          <w:spacing w:val="-4"/>
        </w:rPr>
        <w:t xml:space="preserve"> </w:t>
      </w:r>
      <w:r w:rsidRPr="005860AD">
        <w:rPr>
          <w:rFonts w:ascii="Cambria" w:hAnsi="Cambria"/>
        </w:rPr>
        <w:t>w</w:t>
      </w:r>
      <w:r w:rsidRPr="005860AD">
        <w:rPr>
          <w:rFonts w:ascii="Cambria" w:hAnsi="Cambria"/>
          <w:spacing w:val="-4"/>
        </w:rPr>
        <w:t xml:space="preserve"> </w:t>
      </w:r>
      <w:r w:rsidRPr="005860AD">
        <w:rPr>
          <w:rFonts w:ascii="Cambria" w:hAnsi="Cambria"/>
        </w:rPr>
        <w:t>formie</w:t>
      </w:r>
      <w:r w:rsidRPr="005860AD">
        <w:rPr>
          <w:rFonts w:ascii="Cambria" w:hAnsi="Cambria"/>
          <w:spacing w:val="-4"/>
        </w:rPr>
        <w:t xml:space="preserve"> </w:t>
      </w:r>
      <w:r w:rsidRPr="005860AD">
        <w:rPr>
          <w:rFonts w:ascii="Cambria" w:hAnsi="Cambria"/>
        </w:rPr>
        <w:t>pisemnej</w:t>
      </w:r>
      <w:r w:rsidRPr="005860AD">
        <w:rPr>
          <w:rFonts w:ascii="Cambria" w:hAnsi="Cambria"/>
          <w:spacing w:val="-2"/>
        </w:rPr>
        <w:t xml:space="preserve"> </w:t>
      </w:r>
      <w:r w:rsidRPr="005860AD">
        <w:rPr>
          <w:rFonts w:ascii="Cambria" w:hAnsi="Cambria"/>
        </w:rPr>
        <w:t>pod rygorem nieważności, nie później</w:t>
      </w:r>
      <w:r w:rsidRPr="005860AD">
        <w:rPr>
          <w:rFonts w:ascii="Cambria" w:hAnsi="Cambria"/>
          <w:spacing w:val="40"/>
        </w:rPr>
        <w:t xml:space="preserve"> </w:t>
      </w:r>
      <w:r w:rsidRPr="005860AD">
        <w:rPr>
          <w:rFonts w:ascii="Cambria" w:hAnsi="Cambria"/>
        </w:rPr>
        <w:t>jednak niż do dnia 3</w:t>
      </w:r>
      <w:r w:rsidR="004B4AC7">
        <w:rPr>
          <w:rFonts w:ascii="Cambria" w:hAnsi="Cambria"/>
        </w:rPr>
        <w:t>0</w:t>
      </w:r>
      <w:r w:rsidRPr="005860AD">
        <w:rPr>
          <w:rFonts w:ascii="Cambria" w:hAnsi="Cambria"/>
        </w:rPr>
        <w:t>.0</w:t>
      </w:r>
      <w:r w:rsidR="00AD3A98">
        <w:rPr>
          <w:rFonts w:ascii="Cambria" w:hAnsi="Cambria"/>
        </w:rPr>
        <w:t>4</w:t>
      </w:r>
      <w:r w:rsidRPr="005860AD">
        <w:rPr>
          <w:rFonts w:ascii="Cambria" w:hAnsi="Cambria"/>
        </w:rPr>
        <w:t>.2024</w:t>
      </w:r>
      <w:r w:rsidR="004B4AC7">
        <w:rPr>
          <w:rFonts w:ascii="Cambria" w:hAnsi="Cambria"/>
        </w:rPr>
        <w:t xml:space="preserve"> </w:t>
      </w:r>
      <w:r w:rsidRPr="005860AD">
        <w:rPr>
          <w:rFonts w:ascii="Cambria" w:hAnsi="Cambria"/>
        </w:rPr>
        <w:t>r.</w:t>
      </w:r>
    </w:p>
    <w:p w14:paraId="023B508A" w14:textId="3294E6CD" w:rsidR="00023D82" w:rsidRPr="005860AD" w:rsidRDefault="00023D82" w:rsidP="00C571CB">
      <w:pPr>
        <w:pStyle w:val="p2"/>
        <w:spacing w:line="276" w:lineRule="auto"/>
        <w:jc w:val="center"/>
        <w:rPr>
          <w:rFonts w:ascii="Cambria" w:hAnsi="Cambria"/>
          <w:sz w:val="24"/>
          <w:szCs w:val="24"/>
        </w:rPr>
      </w:pPr>
      <w:r w:rsidRPr="00C571CB">
        <w:rPr>
          <w:rStyle w:val="s1"/>
          <w:rFonts w:ascii="Cambria" w:hAnsi="Cambria" w:cs="Cambria"/>
          <w:b/>
          <w:sz w:val="24"/>
          <w:szCs w:val="24"/>
        </w:rPr>
        <w:t xml:space="preserve">§ </w:t>
      </w:r>
      <w:r w:rsidR="001B5B02" w:rsidRPr="00C571CB">
        <w:rPr>
          <w:rFonts w:ascii="Cambria" w:hAnsi="Cambria" w:cs="Cambria"/>
          <w:b/>
          <w:sz w:val="24"/>
          <w:szCs w:val="24"/>
        </w:rPr>
        <w:t>1</w:t>
      </w:r>
      <w:r w:rsidR="004B4AC7">
        <w:rPr>
          <w:rFonts w:ascii="Cambria" w:hAnsi="Cambria" w:cs="Cambria"/>
          <w:b/>
          <w:sz w:val="24"/>
          <w:szCs w:val="24"/>
        </w:rPr>
        <w:t>3</w:t>
      </w:r>
    </w:p>
    <w:p w14:paraId="388D6C70" w14:textId="77777777" w:rsidR="00023D82" w:rsidRPr="00C571CB" w:rsidRDefault="00023D82" w:rsidP="00C571CB">
      <w:pPr>
        <w:pStyle w:val="p2"/>
        <w:spacing w:line="276" w:lineRule="auto"/>
        <w:jc w:val="center"/>
        <w:rPr>
          <w:rFonts w:ascii="Cambria" w:hAnsi="Cambria" w:cs="Cambria"/>
          <w:b/>
          <w:sz w:val="24"/>
          <w:szCs w:val="24"/>
        </w:rPr>
      </w:pPr>
      <w:r w:rsidRPr="00C571CB">
        <w:rPr>
          <w:rFonts w:ascii="Cambria" w:hAnsi="Cambria" w:cs="Cambria"/>
          <w:b/>
          <w:sz w:val="24"/>
          <w:szCs w:val="24"/>
        </w:rPr>
        <w:t>Zmiany postanowień umowy</w:t>
      </w:r>
    </w:p>
    <w:p w14:paraId="3A77AA96" w14:textId="77777777" w:rsidR="00453A16" w:rsidRPr="007366F4" w:rsidRDefault="00453A16" w:rsidP="00453A16">
      <w:pPr>
        <w:pStyle w:val="p2"/>
        <w:numPr>
          <w:ilvl w:val="0"/>
          <w:numId w:val="30"/>
        </w:numPr>
        <w:spacing w:line="276" w:lineRule="auto"/>
        <w:ind w:left="426" w:hanging="426"/>
        <w:jc w:val="both"/>
        <w:rPr>
          <w:rFonts w:ascii="Cambria" w:hAnsi="Cambria"/>
        </w:rPr>
      </w:pPr>
      <w:bookmarkStart w:id="3" w:name="_Hlk136864894"/>
      <w:r w:rsidRPr="007366F4">
        <w:rPr>
          <w:rFonts w:ascii="Cambria" w:hAnsi="Cambria" w:cs="Cambria"/>
          <w:sz w:val="24"/>
          <w:szCs w:val="24"/>
        </w:rPr>
        <w:t>Niezależnie od przypadków umożliwiających zmianę umowy wynikających z przepisów powszechnie obowiązujących, Zamawiający przewiduje możliwość zmian postanowień umowy w sprawie zamówienia w stosunku do treści wybranej oferty, dotyczących przedmiotu zamówienia, sposobu realizacji zamówienia oraz terminu realizacji umowy i terminu płatności a także wysokości wynagrodzenia wykonawcy, w szczególności w przypadku:</w:t>
      </w:r>
    </w:p>
    <w:p w14:paraId="1BD80314" w14:textId="77777777" w:rsidR="00453A16" w:rsidRPr="007366F4" w:rsidRDefault="00453A16" w:rsidP="00453A16">
      <w:pPr>
        <w:pStyle w:val="p2"/>
        <w:numPr>
          <w:ilvl w:val="1"/>
          <w:numId w:val="29"/>
        </w:numPr>
        <w:spacing w:line="276" w:lineRule="auto"/>
        <w:ind w:hanging="294"/>
        <w:jc w:val="both"/>
        <w:rPr>
          <w:rFonts w:ascii="Cambria" w:hAnsi="Cambria"/>
        </w:rPr>
      </w:pPr>
      <w:r w:rsidRPr="007366F4">
        <w:rPr>
          <w:rFonts w:ascii="Cambria" w:hAnsi="Cambria" w:cs="Cambria"/>
          <w:sz w:val="24"/>
          <w:szCs w:val="24"/>
        </w:rPr>
        <w:t>zmian w obowiązujących przepisach prawa, powodujących konieczność dokonania zmian w umowie,</w:t>
      </w:r>
    </w:p>
    <w:p w14:paraId="48FACDCA" w14:textId="77777777" w:rsidR="00453A16" w:rsidRPr="007366F4" w:rsidRDefault="00453A16" w:rsidP="00453A16">
      <w:pPr>
        <w:pStyle w:val="p2"/>
        <w:numPr>
          <w:ilvl w:val="1"/>
          <w:numId w:val="29"/>
        </w:numPr>
        <w:spacing w:line="276" w:lineRule="auto"/>
        <w:ind w:hanging="294"/>
        <w:jc w:val="both"/>
        <w:rPr>
          <w:rFonts w:ascii="Cambria" w:hAnsi="Cambria"/>
        </w:rPr>
      </w:pPr>
      <w:r w:rsidRPr="007366F4">
        <w:rPr>
          <w:rFonts w:ascii="Cambria" w:hAnsi="Cambria" w:cs="Cambria"/>
          <w:sz w:val="24"/>
          <w:szCs w:val="24"/>
        </w:rPr>
        <w:t>w zakresie obowiązującej stawki podatku VAT, w przypadku zmian powszechnie obowiązującego prawa w tym zakresie,</w:t>
      </w:r>
    </w:p>
    <w:p w14:paraId="58B588B6" w14:textId="77777777" w:rsidR="00453A16" w:rsidRPr="001579D8" w:rsidRDefault="00453A16" w:rsidP="00453A16">
      <w:pPr>
        <w:pStyle w:val="p2"/>
        <w:numPr>
          <w:ilvl w:val="1"/>
          <w:numId w:val="29"/>
        </w:numPr>
        <w:spacing w:line="276" w:lineRule="auto"/>
        <w:ind w:hanging="294"/>
        <w:jc w:val="both"/>
        <w:rPr>
          <w:rFonts w:ascii="Cambria" w:hAnsi="Cambria"/>
        </w:rPr>
      </w:pPr>
      <w:r w:rsidRPr="007366F4">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474A8F26" w14:textId="77777777" w:rsidR="00453A16" w:rsidRPr="007366F4" w:rsidRDefault="00453A16" w:rsidP="00453A16">
      <w:pPr>
        <w:pStyle w:val="p2"/>
        <w:numPr>
          <w:ilvl w:val="1"/>
          <w:numId w:val="29"/>
        </w:numPr>
        <w:spacing w:line="276" w:lineRule="auto"/>
        <w:ind w:hanging="294"/>
        <w:jc w:val="both"/>
        <w:rPr>
          <w:rFonts w:ascii="Cambria" w:hAnsi="Cambria"/>
        </w:rPr>
      </w:pPr>
      <w:r w:rsidRPr="008526C0">
        <w:rPr>
          <w:rFonts w:ascii="Cambria" w:hAnsi="Cambria" w:cs="Cambria"/>
          <w:color w:val="000000"/>
          <w:sz w:val="24"/>
          <w:szCs w:val="24"/>
        </w:rPr>
        <w:t>konieczności zmiany terminu wykonania lub odbioru dostawy / usługi spowodowanej podjęciem przez Zamawiającego decyzji o przeprowadzeniu przez osobę trzecią kontroli jakości i sposobu prowadzenia dostawy</w:t>
      </w:r>
      <w:r>
        <w:rPr>
          <w:rFonts w:ascii="Cambria" w:hAnsi="Cambria" w:cs="Cambria"/>
          <w:color w:val="000000"/>
          <w:sz w:val="24"/>
          <w:szCs w:val="24"/>
        </w:rPr>
        <w:t>;</w:t>
      </w:r>
    </w:p>
    <w:p w14:paraId="12628743" w14:textId="77777777" w:rsidR="00453A16" w:rsidRPr="007366F4" w:rsidRDefault="00453A16" w:rsidP="00453A16">
      <w:pPr>
        <w:pStyle w:val="p2"/>
        <w:numPr>
          <w:ilvl w:val="1"/>
          <w:numId w:val="29"/>
        </w:numPr>
        <w:spacing w:line="276" w:lineRule="auto"/>
        <w:ind w:hanging="294"/>
        <w:jc w:val="both"/>
        <w:rPr>
          <w:rFonts w:ascii="Cambria" w:hAnsi="Cambria"/>
        </w:rPr>
      </w:pPr>
      <w:r w:rsidRPr="007366F4">
        <w:rPr>
          <w:rFonts w:ascii="Cambria" w:hAnsi="Cambria" w:cs="Cambria"/>
          <w:sz w:val="24"/>
          <w:szCs w:val="24"/>
        </w:rPr>
        <w:lastRenderedPageBreak/>
        <w:t>wstrzymania realizacji umowy przez zamawiającego na czas przeprowadzenia przez zamawiającego lub podmiot upoważniony kontroli jakości i sposobu realizacji umowy (zmiana terminu wykonania o czas trwania przeszkody);</w:t>
      </w:r>
    </w:p>
    <w:p w14:paraId="68EBE2BD" w14:textId="77777777" w:rsidR="00453A16" w:rsidRPr="007366F4" w:rsidRDefault="00453A16" w:rsidP="00453A16">
      <w:pPr>
        <w:pStyle w:val="p2"/>
        <w:numPr>
          <w:ilvl w:val="1"/>
          <w:numId w:val="29"/>
        </w:numPr>
        <w:spacing w:line="276" w:lineRule="auto"/>
        <w:ind w:hanging="294"/>
        <w:jc w:val="both"/>
        <w:rPr>
          <w:rFonts w:ascii="Cambria" w:hAnsi="Cambria"/>
        </w:rPr>
      </w:pPr>
      <w:r w:rsidRPr="007366F4">
        <w:rPr>
          <w:rFonts w:ascii="Cambria" w:hAnsi="Cambria" w:cs="Cambria"/>
          <w:sz w:val="24"/>
          <w:szCs w:val="24"/>
        </w:rPr>
        <w:t xml:space="preserve">wykazania przez Wykonawcę, iż zaoferowane wyposażenie zostało wycofane ze sprzedaży lub zaprzestano jego produkcji, brak jest dostępu do niego na rynku polskim (potwierdzone przez producenta lub przedstawiciela handlowego na rynku polskim). Zamawiający dopuszcza możliwość zaoferowania i dostarczenia innego wyposażenia pod warunkiem, że jego funkcjonalność i jakość nie będzie gorsza niż wyposażenia zaoferowanego (zmiana przedmiotu świadczenia oraz wynagrodzenia wykonawcy z zastrzeżeniem, że nie może być ono zmienione na wyższe od umówionego). </w:t>
      </w:r>
    </w:p>
    <w:p w14:paraId="3C665EDA" w14:textId="77777777" w:rsidR="00453A16" w:rsidRPr="007366F4" w:rsidRDefault="00453A16" w:rsidP="00453A16">
      <w:pPr>
        <w:pStyle w:val="p2"/>
        <w:numPr>
          <w:ilvl w:val="0"/>
          <w:numId w:val="30"/>
        </w:numPr>
        <w:spacing w:line="276" w:lineRule="auto"/>
        <w:ind w:left="426" w:hanging="426"/>
        <w:jc w:val="both"/>
        <w:rPr>
          <w:rFonts w:ascii="Cambria" w:hAnsi="Cambria"/>
          <w:sz w:val="24"/>
          <w:szCs w:val="24"/>
        </w:rPr>
      </w:pPr>
      <w:r w:rsidRPr="007366F4">
        <w:rPr>
          <w:rFonts w:ascii="Cambria" w:hAnsi="Cambria" w:cs="†¯øw≥¸"/>
          <w:sz w:val="24"/>
          <w:szCs w:val="24"/>
        </w:rPr>
        <w:t xml:space="preserve">Wszystkie powyższe postanowienia stanowią katalog zmian, na które Zamawiający może wyrazić zgodę. Nie stanowią jednocześnie zobowiązania do wyrażenia takiej zgody. </w:t>
      </w:r>
    </w:p>
    <w:p w14:paraId="3E51A424" w14:textId="77777777" w:rsidR="00453A16" w:rsidRPr="007366F4" w:rsidRDefault="00453A16" w:rsidP="00453A16">
      <w:pPr>
        <w:pStyle w:val="p2"/>
        <w:numPr>
          <w:ilvl w:val="0"/>
          <w:numId w:val="30"/>
        </w:numPr>
        <w:spacing w:line="276" w:lineRule="auto"/>
        <w:ind w:left="426" w:hanging="426"/>
        <w:jc w:val="both"/>
        <w:rPr>
          <w:rFonts w:ascii="Cambria" w:hAnsi="Cambria"/>
          <w:sz w:val="24"/>
          <w:szCs w:val="24"/>
        </w:rPr>
      </w:pPr>
      <w:r w:rsidRPr="007366F4">
        <w:rPr>
          <w:rFonts w:ascii="Cambria" w:hAnsi="Cambria" w:cs="†¯øw≥¸"/>
          <w:sz w:val="24"/>
          <w:szCs w:val="24"/>
        </w:rPr>
        <w:t>Nie stanowi zmiany umowy w rozumieniu art. 455 ustawy Prawo zamówień publicznych:</w:t>
      </w:r>
    </w:p>
    <w:p w14:paraId="5D12D5D7" w14:textId="77777777" w:rsidR="00453A16" w:rsidRPr="007366F4" w:rsidRDefault="00453A16" w:rsidP="00453A16">
      <w:pPr>
        <w:widowControl w:val="0"/>
        <w:numPr>
          <w:ilvl w:val="0"/>
          <w:numId w:val="31"/>
        </w:numPr>
        <w:spacing w:after="0"/>
        <w:ind w:left="709" w:hanging="283"/>
        <w:jc w:val="both"/>
        <w:rPr>
          <w:rFonts w:ascii="Cambria" w:hAnsi="Cambria" w:cs="†¯øw≥¸"/>
          <w:sz w:val="24"/>
          <w:szCs w:val="24"/>
        </w:rPr>
      </w:pPr>
      <w:r w:rsidRPr="007366F4">
        <w:rPr>
          <w:rFonts w:ascii="Cambria" w:hAnsi="Cambria" w:cs="†¯øw≥¸"/>
          <w:sz w:val="24"/>
          <w:szCs w:val="24"/>
        </w:rPr>
        <w:t>zmiany danych teleadresowych,</w:t>
      </w:r>
    </w:p>
    <w:p w14:paraId="36A26E00" w14:textId="77777777" w:rsidR="00453A16" w:rsidRPr="007366F4" w:rsidRDefault="00453A16" w:rsidP="00453A16">
      <w:pPr>
        <w:widowControl w:val="0"/>
        <w:numPr>
          <w:ilvl w:val="0"/>
          <w:numId w:val="31"/>
        </w:numPr>
        <w:spacing w:after="0"/>
        <w:ind w:left="709" w:hanging="283"/>
        <w:jc w:val="both"/>
        <w:rPr>
          <w:rFonts w:ascii="Cambria" w:hAnsi="Cambria" w:cs="†¯øw≥¸"/>
          <w:sz w:val="24"/>
          <w:szCs w:val="24"/>
        </w:rPr>
      </w:pPr>
      <w:r w:rsidRPr="007366F4">
        <w:rPr>
          <w:rFonts w:ascii="Cambria" w:hAnsi="Cambria" w:cs="†¯øw≥¸"/>
          <w:sz w:val="24"/>
          <w:szCs w:val="24"/>
        </w:rPr>
        <w:t xml:space="preserve">zmiana danych związanych z obsługą administracyjno-organizacyjną Umowy </w:t>
      </w:r>
      <w:r w:rsidRPr="007366F4">
        <w:rPr>
          <w:rFonts w:ascii="Cambria" w:hAnsi="Cambria" w:cs="†¯øw≥¸"/>
          <w:sz w:val="24"/>
          <w:szCs w:val="24"/>
        </w:rPr>
        <w:br/>
        <w:t>(np. zmiana nr rachunku bankowego);</w:t>
      </w:r>
    </w:p>
    <w:p w14:paraId="1062C820" w14:textId="77777777" w:rsidR="00453A16" w:rsidRDefault="00453A16" w:rsidP="00453A16">
      <w:pPr>
        <w:pStyle w:val="p2"/>
        <w:numPr>
          <w:ilvl w:val="0"/>
          <w:numId w:val="30"/>
        </w:numPr>
        <w:spacing w:line="276" w:lineRule="auto"/>
        <w:ind w:left="426" w:hanging="426"/>
        <w:jc w:val="both"/>
        <w:rPr>
          <w:rFonts w:ascii="Cambria" w:hAnsi="Cambria" w:cs="Cambria"/>
          <w:b/>
          <w:sz w:val="24"/>
          <w:szCs w:val="24"/>
        </w:rPr>
      </w:pPr>
      <w:r w:rsidRPr="007366F4">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F235C22" w14:textId="078E6FFC" w:rsidR="00453A16" w:rsidRDefault="00453A16" w:rsidP="00453A16">
      <w:pPr>
        <w:pStyle w:val="p2"/>
        <w:numPr>
          <w:ilvl w:val="0"/>
          <w:numId w:val="30"/>
        </w:numPr>
        <w:spacing w:line="276" w:lineRule="auto"/>
        <w:ind w:left="426" w:hanging="426"/>
        <w:jc w:val="both"/>
        <w:rPr>
          <w:rFonts w:ascii="Cambria" w:hAnsi="Cambria" w:cs="Cambria"/>
          <w:b/>
          <w:sz w:val="24"/>
          <w:szCs w:val="24"/>
        </w:rPr>
      </w:pPr>
      <w:r w:rsidRPr="00E605DE">
        <w:rPr>
          <w:rFonts w:ascii="Cambria" w:hAnsi="Cambria"/>
          <w:sz w:val="24"/>
          <w:szCs w:val="24"/>
          <w:lang w:eastAsia="pl-PL"/>
        </w:rPr>
        <w:t>Zamawiający przewiduje możliwość zmiany postanowień zawartej umowy w stosunku do treści, jeżeli taka zmiana jest korzystna dla Zamawiającego lub wynika z okoliczności, których nie można było przewidzieć w chwili zawarcia umowy. </w:t>
      </w:r>
    </w:p>
    <w:p w14:paraId="3AEC4EB8" w14:textId="53D42C4C" w:rsidR="00023D82" w:rsidRPr="00453A16" w:rsidRDefault="00453A16" w:rsidP="00453A16">
      <w:pPr>
        <w:pStyle w:val="p2"/>
        <w:numPr>
          <w:ilvl w:val="0"/>
          <w:numId w:val="30"/>
        </w:numPr>
        <w:spacing w:line="276" w:lineRule="auto"/>
        <w:ind w:left="426" w:hanging="426"/>
        <w:jc w:val="both"/>
        <w:rPr>
          <w:rStyle w:val="s1"/>
          <w:rFonts w:ascii="Cambria" w:hAnsi="Cambria" w:cs="Cambria"/>
          <w:b/>
          <w:sz w:val="24"/>
          <w:szCs w:val="24"/>
        </w:rPr>
      </w:pPr>
      <w:r w:rsidRPr="00453A16">
        <w:rPr>
          <w:rFonts w:ascii="Cambria" w:hAnsi="Cambria"/>
          <w:sz w:val="24"/>
          <w:szCs w:val="24"/>
          <w:lang w:eastAsia="pl-PL"/>
        </w:rPr>
        <w:t xml:space="preserve">Zamawiający dopuszcza możliwość zmiany w zakresie rodzaju/modelu sprzętu </w:t>
      </w:r>
      <w:r w:rsidRPr="00453A16">
        <w:rPr>
          <w:rFonts w:ascii="Cambria" w:hAnsi="Cambria"/>
          <w:sz w:val="24"/>
          <w:szCs w:val="24"/>
          <w:lang w:eastAsia="pl-PL"/>
        </w:rPr>
        <w:br/>
        <w:t>w przypadku obiektywnej niemożności dostarczenia sprzętu (zakończona produkcja, niedostępność na rynku, etc.). Umowę można zmienić co do rodzaju/typu/modelu sprzętu, pod warunkiem, że urządzenie/urządzenia będą nowszą wersją oferowanego modelu, będą miały lepsze wszystkie parametry, bądź część parametrów i pozostałe parametry bez zmian</w:t>
      </w:r>
      <w:bookmarkEnd w:id="3"/>
    </w:p>
    <w:p w14:paraId="5782F76F" w14:textId="77777777" w:rsidR="00453A16" w:rsidRDefault="00453A16" w:rsidP="00C571CB">
      <w:pPr>
        <w:pStyle w:val="p2"/>
        <w:spacing w:line="276" w:lineRule="auto"/>
        <w:jc w:val="center"/>
        <w:rPr>
          <w:rStyle w:val="s1"/>
          <w:rFonts w:ascii="Cambria" w:hAnsi="Cambria" w:cs="Cambria"/>
          <w:b/>
          <w:sz w:val="24"/>
          <w:szCs w:val="24"/>
        </w:rPr>
      </w:pPr>
    </w:p>
    <w:p w14:paraId="1694BD37" w14:textId="5CBCF153" w:rsidR="00023D82" w:rsidRPr="005860AD" w:rsidRDefault="00023D82" w:rsidP="00C571CB">
      <w:pPr>
        <w:pStyle w:val="p2"/>
        <w:spacing w:line="276" w:lineRule="auto"/>
        <w:jc w:val="center"/>
        <w:rPr>
          <w:rFonts w:ascii="Cambria" w:hAnsi="Cambria"/>
          <w:sz w:val="24"/>
          <w:szCs w:val="24"/>
        </w:rPr>
      </w:pPr>
      <w:r w:rsidRPr="00C571CB">
        <w:rPr>
          <w:rStyle w:val="s1"/>
          <w:rFonts w:ascii="Cambria" w:hAnsi="Cambria" w:cs="Cambria"/>
          <w:b/>
          <w:sz w:val="24"/>
          <w:szCs w:val="24"/>
        </w:rPr>
        <w:t xml:space="preserve">§ </w:t>
      </w:r>
      <w:r w:rsidRPr="00C571CB">
        <w:rPr>
          <w:rFonts w:ascii="Cambria" w:hAnsi="Cambria" w:cs="Cambria"/>
          <w:b/>
          <w:sz w:val="24"/>
          <w:szCs w:val="24"/>
        </w:rPr>
        <w:t>1</w:t>
      </w:r>
      <w:r w:rsidR="004B4AC7">
        <w:rPr>
          <w:rFonts w:ascii="Cambria" w:hAnsi="Cambria" w:cs="Cambria"/>
          <w:b/>
          <w:sz w:val="24"/>
          <w:szCs w:val="24"/>
        </w:rPr>
        <w:t>4</w:t>
      </w:r>
    </w:p>
    <w:p w14:paraId="632BAEAF" w14:textId="77777777" w:rsidR="00023D82" w:rsidRPr="00C571CB" w:rsidRDefault="00023D82" w:rsidP="00C571CB">
      <w:pPr>
        <w:pStyle w:val="p2"/>
        <w:spacing w:line="276" w:lineRule="auto"/>
        <w:jc w:val="center"/>
        <w:rPr>
          <w:rFonts w:ascii="Cambria" w:hAnsi="Cambria" w:cs="Cambria"/>
          <w:b/>
          <w:sz w:val="24"/>
          <w:szCs w:val="24"/>
        </w:rPr>
      </w:pPr>
      <w:r w:rsidRPr="00C571CB">
        <w:rPr>
          <w:rFonts w:ascii="Cambria" w:hAnsi="Cambria" w:cs="Cambria"/>
          <w:b/>
          <w:sz w:val="24"/>
          <w:szCs w:val="24"/>
        </w:rPr>
        <w:t>Przelew wierzytelności</w:t>
      </w:r>
    </w:p>
    <w:p w14:paraId="1DD96943" w14:textId="77777777" w:rsidR="00023D82" w:rsidRPr="005860AD" w:rsidRDefault="00023D82" w:rsidP="00C571CB">
      <w:pPr>
        <w:pStyle w:val="p2"/>
        <w:spacing w:line="276" w:lineRule="auto"/>
        <w:jc w:val="both"/>
        <w:rPr>
          <w:rFonts w:ascii="Cambria" w:hAnsi="Cambria"/>
          <w:sz w:val="24"/>
          <w:szCs w:val="24"/>
        </w:rPr>
      </w:pPr>
      <w:r w:rsidRPr="00C571CB">
        <w:rPr>
          <w:rFonts w:ascii="Cambria" w:hAnsi="Cambria" w:cs="Cambria"/>
          <w:sz w:val="24"/>
          <w:szCs w:val="24"/>
        </w:rPr>
        <w:t>Wykonawca nie może przenieść wierzytelności wynikających z niniejszej umowy na osobę trzecią bez uprzedniej zgody Zamawiającego,</w:t>
      </w:r>
      <w:r w:rsidRPr="00C571CB">
        <w:rPr>
          <w:rFonts w:ascii="Cambria" w:hAnsi="Cambria" w:cs="Cambria"/>
          <w:iCs/>
          <w:sz w:val="24"/>
          <w:szCs w:val="24"/>
        </w:rPr>
        <w:t xml:space="preserve"> wyrażonej w formie pisemnej pod rygorem nieważności</w:t>
      </w:r>
      <w:r w:rsidRPr="00C571CB">
        <w:rPr>
          <w:rFonts w:ascii="Cambria" w:hAnsi="Cambria" w:cs="Cambria"/>
          <w:sz w:val="24"/>
          <w:szCs w:val="24"/>
        </w:rPr>
        <w:t>.</w:t>
      </w:r>
      <w:bookmarkStart w:id="4" w:name="_Hlk517249695"/>
      <w:r w:rsidRPr="00C571CB">
        <w:rPr>
          <w:rFonts w:ascii="Cambria" w:hAnsi="Cambria" w:cs="Cambria"/>
          <w:sz w:val="24"/>
          <w:szCs w:val="24"/>
        </w:rPr>
        <w:t xml:space="preserve"> Cesja lub czynność wywołująca podobne skutki, dokonane bez pisemnej zgody Zamawiającego są względem Zamawiającego bezskuteczne</w:t>
      </w:r>
      <w:bookmarkEnd w:id="4"/>
    </w:p>
    <w:p w14:paraId="140E957B" w14:textId="77777777" w:rsidR="000B01E3" w:rsidRPr="00C571CB" w:rsidRDefault="000B01E3" w:rsidP="00C571CB">
      <w:pPr>
        <w:pStyle w:val="p2"/>
        <w:spacing w:line="276" w:lineRule="auto"/>
        <w:rPr>
          <w:rFonts w:ascii="Cambria" w:hAnsi="Cambria" w:cs="Cambria"/>
          <w:b/>
          <w:sz w:val="24"/>
          <w:szCs w:val="24"/>
        </w:rPr>
      </w:pPr>
    </w:p>
    <w:p w14:paraId="03D69A62" w14:textId="20C5B10E" w:rsidR="00023D82" w:rsidRPr="005860AD" w:rsidRDefault="00023D82" w:rsidP="00C571CB">
      <w:pPr>
        <w:autoSpaceDE w:val="0"/>
        <w:spacing w:after="0"/>
        <w:jc w:val="center"/>
        <w:rPr>
          <w:rFonts w:ascii="Cambria" w:hAnsi="Cambria"/>
          <w:sz w:val="24"/>
          <w:szCs w:val="24"/>
        </w:rPr>
      </w:pPr>
      <w:r w:rsidRPr="00C571CB">
        <w:rPr>
          <w:rFonts w:ascii="Cambria" w:hAnsi="Cambria" w:cs="Cambria"/>
          <w:b/>
          <w:bCs/>
          <w:sz w:val="24"/>
          <w:szCs w:val="24"/>
        </w:rPr>
        <w:t>§ 1</w:t>
      </w:r>
      <w:r w:rsidR="004B4AC7">
        <w:rPr>
          <w:rFonts w:ascii="Cambria" w:hAnsi="Cambria" w:cs="Cambria"/>
          <w:b/>
          <w:bCs/>
          <w:sz w:val="24"/>
          <w:szCs w:val="24"/>
        </w:rPr>
        <w:t>5</w:t>
      </w:r>
    </w:p>
    <w:p w14:paraId="6DE3C3DA" w14:textId="6A999A2A" w:rsidR="000B01E3" w:rsidRPr="00C571CB" w:rsidRDefault="00023D82" w:rsidP="00C571CB">
      <w:pPr>
        <w:autoSpaceDE w:val="0"/>
        <w:spacing w:after="0"/>
        <w:jc w:val="center"/>
        <w:rPr>
          <w:rFonts w:ascii="Cambria" w:hAnsi="Cambria" w:cs="Cambria"/>
          <w:b/>
          <w:bCs/>
          <w:sz w:val="24"/>
          <w:szCs w:val="24"/>
        </w:rPr>
      </w:pPr>
      <w:r w:rsidRPr="00C571CB">
        <w:rPr>
          <w:rFonts w:ascii="Cambria" w:hAnsi="Cambria" w:cs="Cambria"/>
          <w:b/>
          <w:bCs/>
          <w:sz w:val="24"/>
          <w:szCs w:val="24"/>
        </w:rPr>
        <w:t>Przechowywanie dokumentacji</w:t>
      </w:r>
    </w:p>
    <w:p w14:paraId="60751473" w14:textId="77777777" w:rsidR="00023D82" w:rsidRPr="005860AD" w:rsidRDefault="00023D82">
      <w:pPr>
        <w:numPr>
          <w:ilvl w:val="0"/>
          <w:numId w:val="3"/>
        </w:numPr>
        <w:autoSpaceDE w:val="0"/>
        <w:spacing w:after="0"/>
        <w:ind w:left="426" w:hanging="426"/>
        <w:contextualSpacing/>
        <w:jc w:val="both"/>
        <w:rPr>
          <w:rFonts w:ascii="Cambria" w:hAnsi="Cambria"/>
          <w:sz w:val="24"/>
          <w:szCs w:val="24"/>
        </w:rPr>
      </w:pPr>
      <w:r w:rsidRPr="00C571CB">
        <w:rPr>
          <w:rFonts w:ascii="Cambria" w:hAnsi="Cambria" w:cs="Cambria"/>
          <w:sz w:val="24"/>
          <w:szCs w:val="24"/>
        </w:rPr>
        <w:t>Zamawiający zastrzega sobie prawo do wglądu do dokumentów, w tym dokumentów finansowych Wykonawcy związanych z realizowanym przedmiotem zamówienia.</w:t>
      </w:r>
    </w:p>
    <w:p w14:paraId="069E6CA7" w14:textId="77777777" w:rsidR="00023D82" w:rsidRPr="005860AD" w:rsidRDefault="00023D82">
      <w:pPr>
        <w:pStyle w:val="Jasnasiatkaakcent31"/>
        <w:numPr>
          <w:ilvl w:val="0"/>
          <w:numId w:val="3"/>
        </w:numPr>
        <w:autoSpaceDE w:val="0"/>
        <w:spacing w:after="0"/>
        <w:ind w:left="426" w:hanging="426"/>
        <w:jc w:val="both"/>
        <w:rPr>
          <w:rFonts w:ascii="Cambria" w:hAnsi="Cambria"/>
          <w:sz w:val="24"/>
          <w:szCs w:val="24"/>
        </w:rPr>
      </w:pPr>
      <w:r w:rsidRPr="00C571CB">
        <w:rPr>
          <w:rFonts w:ascii="Cambria" w:hAnsi="Cambria" w:cs="Cambria"/>
          <w:sz w:val="24"/>
          <w:szCs w:val="24"/>
        </w:rPr>
        <w:t xml:space="preserve">Wykonawca zobowiązuje się do przechowywania dokumentacji związanej </w:t>
      </w:r>
      <w:r w:rsidRPr="00C571CB">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C571CB">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6BAF33A" w14:textId="77777777" w:rsidR="00023D82" w:rsidRPr="005860AD" w:rsidRDefault="00023D82">
      <w:pPr>
        <w:numPr>
          <w:ilvl w:val="0"/>
          <w:numId w:val="3"/>
        </w:numPr>
        <w:autoSpaceDE w:val="0"/>
        <w:spacing w:after="0"/>
        <w:ind w:left="426" w:hanging="426"/>
        <w:contextualSpacing/>
        <w:jc w:val="both"/>
        <w:rPr>
          <w:rFonts w:ascii="Cambria" w:hAnsi="Cambria"/>
          <w:sz w:val="24"/>
          <w:szCs w:val="24"/>
        </w:rPr>
      </w:pPr>
      <w:r w:rsidRPr="00C571CB">
        <w:rPr>
          <w:rFonts w:ascii="Cambria" w:hAnsi="Cambria" w:cs="Cambria"/>
          <w:sz w:val="24"/>
          <w:szCs w:val="24"/>
        </w:rPr>
        <w:t>W przypadku konieczności przedłużenia terminów, o których mowa w ust. 2, Zamawiający powiadomi o tym pisemnie Wykonawcę przed upływem tych terminów.</w:t>
      </w:r>
    </w:p>
    <w:p w14:paraId="4D11A028" w14:textId="77777777" w:rsidR="00023D82" w:rsidRPr="005860AD" w:rsidRDefault="00023D82">
      <w:pPr>
        <w:numPr>
          <w:ilvl w:val="0"/>
          <w:numId w:val="3"/>
        </w:numPr>
        <w:autoSpaceDE w:val="0"/>
        <w:spacing w:after="0"/>
        <w:ind w:left="426" w:hanging="426"/>
        <w:contextualSpacing/>
        <w:jc w:val="both"/>
        <w:rPr>
          <w:rFonts w:ascii="Cambria" w:hAnsi="Cambria"/>
          <w:sz w:val="24"/>
          <w:szCs w:val="24"/>
        </w:rPr>
      </w:pPr>
      <w:r w:rsidRPr="00C571CB">
        <w:rPr>
          <w:rFonts w:ascii="Cambria" w:hAnsi="Cambria" w:cs="Cambria"/>
          <w:sz w:val="24"/>
          <w:szCs w:val="24"/>
        </w:rPr>
        <w:t xml:space="preserve">Obowiązek, o którym mowa w ust. 2 i 3 dotyczy całej korespondencji związanej </w:t>
      </w:r>
      <w:r w:rsidRPr="00C571CB">
        <w:rPr>
          <w:rFonts w:ascii="Cambria" w:hAnsi="Cambria" w:cs="Cambria"/>
          <w:sz w:val="24"/>
          <w:szCs w:val="24"/>
        </w:rPr>
        <w:br/>
        <w:t>z realizacją przedmiotu umowy, protokołów odbioru, dokumentacji z procesu inwestycyjnego.</w:t>
      </w:r>
    </w:p>
    <w:p w14:paraId="3839FF31" w14:textId="77777777" w:rsidR="00023D82" w:rsidRPr="005860AD" w:rsidRDefault="00023D82">
      <w:pPr>
        <w:numPr>
          <w:ilvl w:val="0"/>
          <w:numId w:val="3"/>
        </w:numPr>
        <w:autoSpaceDE w:val="0"/>
        <w:spacing w:after="0"/>
        <w:ind w:left="426" w:hanging="426"/>
        <w:contextualSpacing/>
        <w:jc w:val="both"/>
        <w:rPr>
          <w:rFonts w:ascii="Cambria" w:hAnsi="Cambria"/>
          <w:sz w:val="24"/>
          <w:szCs w:val="24"/>
        </w:rPr>
      </w:pPr>
      <w:r w:rsidRPr="00C571CB">
        <w:rPr>
          <w:rFonts w:ascii="Cambria" w:hAnsi="Cambria" w:cs="Cambria"/>
          <w:sz w:val="24"/>
          <w:szCs w:val="24"/>
        </w:rPr>
        <w:t xml:space="preserve">Dokumentacja, o której mowa powyżej przechowywana jest w formie oryginałów albo kopii poświadczonych za zgodność z oryginałem przechowywanych </w:t>
      </w:r>
      <w:r w:rsidRPr="00C571CB">
        <w:rPr>
          <w:rFonts w:ascii="Cambria" w:hAnsi="Cambria" w:cs="Cambria"/>
          <w:sz w:val="24"/>
          <w:szCs w:val="24"/>
        </w:rPr>
        <w:br/>
        <w:t>na powszechnie uznawanych nośnikach danych.</w:t>
      </w:r>
    </w:p>
    <w:p w14:paraId="23FFBA6B" w14:textId="77777777" w:rsidR="00023D82" w:rsidRPr="005860AD" w:rsidRDefault="00023D82">
      <w:pPr>
        <w:numPr>
          <w:ilvl w:val="0"/>
          <w:numId w:val="3"/>
        </w:numPr>
        <w:autoSpaceDE w:val="0"/>
        <w:spacing w:after="0"/>
        <w:ind w:left="426" w:hanging="426"/>
        <w:contextualSpacing/>
        <w:jc w:val="both"/>
        <w:rPr>
          <w:rFonts w:ascii="Cambria" w:hAnsi="Cambria"/>
          <w:sz w:val="24"/>
          <w:szCs w:val="24"/>
        </w:rPr>
      </w:pPr>
      <w:r w:rsidRPr="00C571CB">
        <w:rPr>
          <w:rFonts w:ascii="Cambria" w:hAnsi="Cambria" w:cs="Cambria"/>
          <w:sz w:val="24"/>
          <w:szCs w:val="24"/>
        </w:rPr>
        <w:t xml:space="preserve">W przypadku zmiany miejsca przechowywania dokumentów oraz w przypadku zawieszenia lub zaprzestania przez Wykonawcę działalności przed terminami, </w:t>
      </w:r>
      <w:r w:rsidRPr="00C571CB">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49F5684" w14:textId="77777777" w:rsidR="00023D82" w:rsidRPr="00C571CB" w:rsidRDefault="00023D82" w:rsidP="00C571CB">
      <w:pPr>
        <w:spacing w:after="0"/>
        <w:jc w:val="center"/>
        <w:rPr>
          <w:rFonts w:ascii="Cambria" w:hAnsi="Cambria" w:cs="Cambria"/>
          <w:b/>
          <w:sz w:val="24"/>
          <w:szCs w:val="24"/>
          <w:lang w:eastAsia="pl-PL"/>
        </w:rPr>
      </w:pPr>
    </w:p>
    <w:p w14:paraId="0FC6CFE9" w14:textId="5B26179D" w:rsidR="00023D82" w:rsidRPr="005860AD" w:rsidRDefault="00023D82" w:rsidP="00C571CB">
      <w:pPr>
        <w:spacing w:after="0"/>
        <w:jc w:val="center"/>
        <w:rPr>
          <w:rFonts w:ascii="Cambria" w:hAnsi="Cambria"/>
          <w:sz w:val="24"/>
          <w:szCs w:val="24"/>
        </w:rPr>
      </w:pPr>
      <w:r w:rsidRPr="00C571CB">
        <w:rPr>
          <w:rFonts w:ascii="Cambria" w:hAnsi="Cambria" w:cs="Cambria"/>
          <w:b/>
          <w:sz w:val="24"/>
          <w:szCs w:val="24"/>
          <w:lang w:eastAsia="pl-PL"/>
        </w:rPr>
        <w:t>§ 1</w:t>
      </w:r>
      <w:r w:rsidR="004B4AC7">
        <w:rPr>
          <w:rFonts w:ascii="Cambria" w:hAnsi="Cambria" w:cs="Cambria"/>
          <w:b/>
          <w:sz w:val="24"/>
          <w:szCs w:val="24"/>
          <w:lang w:eastAsia="pl-PL"/>
        </w:rPr>
        <w:t>6</w:t>
      </w:r>
    </w:p>
    <w:p w14:paraId="29587171" w14:textId="588CB6FC" w:rsidR="00023D82" w:rsidRPr="00C571CB" w:rsidRDefault="00023D82" w:rsidP="00C571CB">
      <w:pPr>
        <w:spacing w:after="0"/>
        <w:jc w:val="center"/>
        <w:rPr>
          <w:rFonts w:ascii="Cambria" w:eastAsia="Calibri" w:hAnsi="Cambria" w:cs="Cambria"/>
          <w:b/>
          <w:sz w:val="24"/>
          <w:szCs w:val="24"/>
        </w:rPr>
      </w:pPr>
      <w:r w:rsidRPr="00C571CB">
        <w:rPr>
          <w:rFonts w:ascii="Cambria" w:eastAsia="Calibri" w:hAnsi="Cambria" w:cs="Cambria"/>
          <w:b/>
          <w:sz w:val="24"/>
          <w:szCs w:val="24"/>
        </w:rPr>
        <w:t xml:space="preserve">Ochrona danych osobowych </w:t>
      </w:r>
    </w:p>
    <w:p w14:paraId="4104C794" w14:textId="77777777" w:rsidR="00023D82" w:rsidRPr="007366F4" w:rsidRDefault="00023D82">
      <w:pPr>
        <w:pStyle w:val="redniasiatka1akcent21"/>
        <w:numPr>
          <w:ilvl w:val="0"/>
          <w:numId w:val="1"/>
        </w:numPr>
        <w:spacing w:before="0" w:after="0" w:line="276" w:lineRule="auto"/>
        <w:ind w:left="426" w:hanging="426"/>
        <w:rPr>
          <w:rFonts w:ascii="Cambria" w:hAnsi="Cambria"/>
        </w:rPr>
      </w:pPr>
      <w:r w:rsidRPr="00C571CB">
        <w:rPr>
          <w:rFonts w:ascii="Cambria" w:hAnsi="Cambria" w:cs="Cambria"/>
          <w:sz w:val="24"/>
          <w:szCs w:val="24"/>
        </w:rPr>
        <w:t>Jeżeli w trakcie realizacji umowy</w:t>
      </w:r>
      <w:r w:rsidRPr="007366F4">
        <w:rPr>
          <w:rFonts w:ascii="Cambria" w:hAnsi="Cambria" w:cs="Cambria"/>
          <w:sz w:val="24"/>
          <w:szCs w:val="24"/>
        </w:rPr>
        <w:t xml:space="preserve">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F695633" w14:textId="77777777" w:rsidR="00023D82" w:rsidRPr="007366F4" w:rsidRDefault="00023D82">
      <w:pPr>
        <w:pStyle w:val="redniasiatka1akcent21"/>
        <w:numPr>
          <w:ilvl w:val="0"/>
          <w:numId w:val="1"/>
        </w:numPr>
        <w:spacing w:before="0" w:after="0" w:line="276" w:lineRule="auto"/>
        <w:ind w:left="426" w:hanging="426"/>
        <w:rPr>
          <w:rFonts w:ascii="Cambria" w:hAnsi="Cambria"/>
        </w:rPr>
      </w:pPr>
      <w:r w:rsidRPr="007366F4">
        <w:rPr>
          <w:rFonts w:ascii="Cambria" w:hAnsi="Cambria" w:cs="Cambria"/>
          <w:sz w:val="24"/>
          <w:szCs w:val="24"/>
        </w:rPr>
        <w:t>Zamawiający powierza Wykonawcy, w trybie art. 28 Rozporządzenia dane osobowe do przetwarzania, wyłącznie w celu wykonania przedmiotu niniejszej umowy.</w:t>
      </w:r>
    </w:p>
    <w:p w14:paraId="371CCFC6" w14:textId="77777777" w:rsidR="00023D82" w:rsidRPr="007366F4" w:rsidRDefault="00023D82">
      <w:pPr>
        <w:pStyle w:val="redniasiatka1akcent21"/>
        <w:numPr>
          <w:ilvl w:val="0"/>
          <w:numId w:val="1"/>
        </w:numPr>
        <w:spacing w:before="0" w:after="0" w:line="276" w:lineRule="auto"/>
        <w:ind w:left="426" w:hanging="426"/>
        <w:rPr>
          <w:rFonts w:ascii="Cambria" w:hAnsi="Cambria"/>
        </w:rPr>
      </w:pPr>
      <w:r w:rsidRPr="007366F4">
        <w:rPr>
          <w:rFonts w:ascii="Cambria" w:hAnsi="Cambria" w:cs="Cambria"/>
          <w:sz w:val="24"/>
          <w:szCs w:val="24"/>
        </w:rPr>
        <w:lastRenderedPageBreak/>
        <w:t>Wykonawca zobowiązuje się:</w:t>
      </w:r>
    </w:p>
    <w:p w14:paraId="675BB279" w14:textId="77777777" w:rsidR="00023D82" w:rsidRPr="007366F4" w:rsidRDefault="00023D82">
      <w:pPr>
        <w:pStyle w:val="redniasiatka1akcent21"/>
        <w:numPr>
          <w:ilvl w:val="1"/>
          <w:numId w:val="7"/>
        </w:numPr>
        <w:spacing w:before="0" w:after="0" w:line="276" w:lineRule="auto"/>
        <w:ind w:left="993" w:hanging="502"/>
        <w:rPr>
          <w:rFonts w:ascii="Cambria" w:hAnsi="Cambria"/>
        </w:rPr>
      </w:pPr>
      <w:r w:rsidRPr="007366F4">
        <w:rPr>
          <w:rFonts w:ascii="Cambria" w:hAnsi="Cambria" w:cs="Cambria"/>
          <w:sz w:val="24"/>
          <w:szCs w:val="24"/>
        </w:rPr>
        <w:t>przetwarzać powierzone mu dane osobowe zgodnie z niniejszą umową, Rozporządzeniem oraz z innymi przepisami prawa powszechnie obowiązującego, które chronią prawa osób, których dane dotyczą,</w:t>
      </w:r>
    </w:p>
    <w:p w14:paraId="43DABA1A" w14:textId="77777777" w:rsidR="00023D82" w:rsidRPr="007366F4" w:rsidRDefault="00023D82">
      <w:pPr>
        <w:pStyle w:val="redniasiatka1akcent21"/>
        <w:numPr>
          <w:ilvl w:val="1"/>
          <w:numId w:val="7"/>
        </w:numPr>
        <w:spacing w:before="0" w:after="0" w:line="276" w:lineRule="auto"/>
        <w:ind w:left="993" w:hanging="502"/>
        <w:rPr>
          <w:rFonts w:ascii="Cambria" w:hAnsi="Cambria"/>
        </w:rPr>
      </w:pPr>
      <w:r w:rsidRPr="007366F4">
        <w:rPr>
          <w:rFonts w:ascii="Cambria" w:hAnsi="Cambria" w:cs="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92251BC" w14:textId="77777777" w:rsidR="00023D82" w:rsidRPr="007366F4" w:rsidRDefault="00023D82">
      <w:pPr>
        <w:pStyle w:val="redniasiatka1akcent21"/>
        <w:numPr>
          <w:ilvl w:val="1"/>
          <w:numId w:val="7"/>
        </w:numPr>
        <w:spacing w:before="0" w:after="0" w:line="276" w:lineRule="auto"/>
        <w:ind w:left="993" w:hanging="502"/>
        <w:rPr>
          <w:rFonts w:ascii="Cambria" w:hAnsi="Cambria"/>
        </w:rPr>
      </w:pPr>
      <w:r w:rsidRPr="007366F4">
        <w:rPr>
          <w:rFonts w:ascii="Cambria" w:hAnsi="Cambria" w:cs="Cambria"/>
          <w:sz w:val="24"/>
          <w:szCs w:val="24"/>
        </w:rPr>
        <w:t>dołożyć należytej staranności przy przetwarzaniu powierzonych danych osobowych,</w:t>
      </w:r>
    </w:p>
    <w:p w14:paraId="74A66E6A" w14:textId="77777777" w:rsidR="00023D82" w:rsidRPr="007366F4" w:rsidRDefault="00023D82">
      <w:pPr>
        <w:pStyle w:val="redniasiatka1akcent21"/>
        <w:numPr>
          <w:ilvl w:val="1"/>
          <w:numId w:val="7"/>
        </w:numPr>
        <w:spacing w:before="0" w:after="0" w:line="276" w:lineRule="auto"/>
        <w:ind w:left="993" w:hanging="502"/>
        <w:rPr>
          <w:rFonts w:ascii="Cambria" w:hAnsi="Cambria"/>
        </w:rPr>
      </w:pPr>
      <w:r w:rsidRPr="007366F4">
        <w:rPr>
          <w:rFonts w:ascii="Cambria" w:hAnsi="Cambria" w:cs="Cambria"/>
          <w:sz w:val="24"/>
          <w:szCs w:val="24"/>
        </w:rPr>
        <w:t>do nadania upoważnień do przetwarzania danych osobowych wszystkim osobom, które będą przetwarzały powierzone dane w celu realizacji niniejszej umowy,</w:t>
      </w:r>
    </w:p>
    <w:p w14:paraId="2FE6BF89" w14:textId="77777777" w:rsidR="00023D82" w:rsidRPr="007366F4" w:rsidRDefault="00023D82">
      <w:pPr>
        <w:pStyle w:val="redniasiatka1akcent21"/>
        <w:numPr>
          <w:ilvl w:val="1"/>
          <w:numId w:val="7"/>
        </w:numPr>
        <w:spacing w:before="0" w:after="0" w:line="276" w:lineRule="auto"/>
        <w:ind w:left="993" w:hanging="502"/>
        <w:rPr>
          <w:rFonts w:ascii="Cambria" w:hAnsi="Cambria"/>
        </w:rPr>
      </w:pPr>
      <w:r w:rsidRPr="007366F4">
        <w:rPr>
          <w:rFonts w:ascii="Cambria" w:hAnsi="Cambria" w:cs="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24EBB51"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174F661"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F1CCCEA"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 stwierdzeniu naruszenia ochrony danych osobowych bez zbędnej zwłoki zgłasza je administratorowi, nie później niż w ciągu 72 godzin od stwierdzenia naruszenia.</w:t>
      </w:r>
    </w:p>
    <w:p w14:paraId="6EEE1980"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F55444D"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Zamawiający realizować będzie prawo kontroli w godzinach pracy Wykonawcy informując o kontroli minimum 3 dni przed planowanym jej przeprowadzeniem.</w:t>
      </w:r>
    </w:p>
    <w:p w14:paraId="452A211A"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zobowiązuje się do usunięcia uchybień stwierdzonych podczas kontroli w terminie nie dłuższym niż 7 dni </w:t>
      </w:r>
    </w:p>
    <w:p w14:paraId="7C44C832"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udostępnia Zamawiającemu wszelkie informacje niezbędne do wykazania spełnienia obowiązków określonych w art. 28 Rozporządzenia.</w:t>
      </w:r>
    </w:p>
    <w:p w14:paraId="75C119A0"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0C010BE2"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Podwykonawca, winien spełniać te same gwarancje i obowiązki jakie zostały nałożone na Wykonawcę. </w:t>
      </w:r>
    </w:p>
    <w:p w14:paraId="1F31A137"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ponosi pełną odpowiedzialność wobec Zamawiającego za działanie podwykonawcy w zakresie obowiązku ochrony danych.</w:t>
      </w:r>
    </w:p>
    <w:p w14:paraId="4E0272BA"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EF828CE"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1423B82" w14:textId="77777777" w:rsidR="00023D82" w:rsidRPr="007366F4" w:rsidRDefault="00023D82">
      <w:pPr>
        <w:pStyle w:val="redniasiatka1akcent21"/>
        <w:numPr>
          <w:ilvl w:val="0"/>
          <w:numId w:val="1"/>
        </w:numPr>
        <w:tabs>
          <w:tab w:val="left" w:pos="426"/>
        </w:tabs>
        <w:spacing w:before="0" w:after="0" w:line="276" w:lineRule="auto"/>
        <w:ind w:left="426" w:hanging="426"/>
        <w:rPr>
          <w:rFonts w:ascii="Cambria" w:hAnsi="Cambria"/>
        </w:rPr>
      </w:pPr>
      <w:r w:rsidRPr="007366F4">
        <w:rPr>
          <w:rFonts w:ascii="Cambria" w:hAnsi="Cambria" w:cs="Cambria"/>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sidRPr="007366F4">
        <w:rPr>
          <w:rFonts w:ascii="Cambria" w:hAnsi="Cambria" w:cs="Cambria"/>
          <w:sz w:val="24"/>
          <w:szCs w:val="24"/>
        </w:rPr>
        <w:t>wynika  z</w:t>
      </w:r>
      <w:proofErr w:type="gramEnd"/>
      <w:r w:rsidRPr="007366F4">
        <w:rPr>
          <w:rFonts w:ascii="Cambria" w:hAnsi="Cambria" w:cs="Cambria"/>
          <w:sz w:val="24"/>
          <w:szCs w:val="24"/>
        </w:rPr>
        <w:t xml:space="preserve"> obowiązujących przepisów prawa lub Umowy.</w:t>
      </w:r>
    </w:p>
    <w:p w14:paraId="04F1A772" w14:textId="77777777" w:rsidR="00023D82" w:rsidRPr="007366F4" w:rsidRDefault="00023D82">
      <w:pPr>
        <w:numPr>
          <w:ilvl w:val="0"/>
          <w:numId w:val="1"/>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5B18340" w14:textId="77777777" w:rsidR="00023D82" w:rsidRPr="007366F4" w:rsidRDefault="00023D82">
      <w:pPr>
        <w:numPr>
          <w:ilvl w:val="0"/>
          <w:numId w:val="1"/>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A36AA7A" w14:textId="3DDB236D" w:rsidR="00023D82" w:rsidRPr="00B867E6" w:rsidRDefault="00023D82">
      <w:pPr>
        <w:numPr>
          <w:ilvl w:val="0"/>
          <w:numId w:val="1"/>
        </w:numPr>
        <w:tabs>
          <w:tab w:val="left" w:pos="426"/>
        </w:tabs>
        <w:spacing w:after="0"/>
        <w:ind w:left="426" w:hanging="426"/>
        <w:contextualSpacing/>
        <w:jc w:val="both"/>
        <w:rPr>
          <w:rFonts w:ascii="Cambria" w:hAnsi="Cambria"/>
        </w:rPr>
      </w:pPr>
      <w:r w:rsidRPr="007366F4">
        <w:rPr>
          <w:rFonts w:ascii="Cambria" w:eastAsia="SimSun" w:hAnsi="Cambria" w:cs="Cambria"/>
          <w:sz w:val="24"/>
          <w:szCs w:val="24"/>
        </w:rPr>
        <w:t>W sprawach nieuregulowanych niniejszym paragrafem, zastosowanie będą miały</w:t>
      </w:r>
      <w:r w:rsidRPr="007366F4">
        <w:rPr>
          <w:rFonts w:ascii="Cambria" w:hAnsi="Cambria" w:cs="Cambria"/>
          <w:sz w:val="24"/>
          <w:szCs w:val="24"/>
        </w:rPr>
        <w:t xml:space="preserve"> przepisy Kodeksu cywilnego, rozporządzenia RODO, Ustawy o ochronie danych osobowych.</w:t>
      </w:r>
    </w:p>
    <w:p w14:paraId="51B3D339" w14:textId="5F64BE58" w:rsidR="00023D82" w:rsidRPr="007366F4" w:rsidRDefault="00023D82" w:rsidP="007366F4">
      <w:pPr>
        <w:spacing w:after="0"/>
        <w:jc w:val="center"/>
        <w:rPr>
          <w:rFonts w:ascii="Cambria" w:hAnsi="Cambria"/>
        </w:rPr>
      </w:pPr>
      <w:r w:rsidRPr="007366F4">
        <w:rPr>
          <w:rFonts w:ascii="Cambria" w:hAnsi="Cambria" w:cs="Cambria"/>
          <w:b/>
          <w:sz w:val="24"/>
          <w:szCs w:val="24"/>
          <w:lang w:eastAsia="pl-PL"/>
        </w:rPr>
        <w:t>§ 1</w:t>
      </w:r>
      <w:r w:rsidR="004B4AC7">
        <w:rPr>
          <w:rFonts w:ascii="Cambria" w:hAnsi="Cambria" w:cs="Cambria"/>
          <w:b/>
          <w:sz w:val="24"/>
          <w:szCs w:val="24"/>
          <w:lang w:eastAsia="pl-PL"/>
        </w:rPr>
        <w:t>7</w:t>
      </w:r>
    </w:p>
    <w:p w14:paraId="7ABB13A3" w14:textId="77777777" w:rsidR="00023D82" w:rsidRPr="007366F4" w:rsidRDefault="00023D82" w:rsidP="007366F4">
      <w:pPr>
        <w:spacing w:after="0"/>
        <w:jc w:val="center"/>
        <w:rPr>
          <w:rFonts w:ascii="Cambria" w:hAnsi="Cambria" w:cs="Cambria"/>
          <w:b/>
          <w:sz w:val="24"/>
          <w:szCs w:val="24"/>
          <w:lang w:eastAsia="pl-PL"/>
        </w:rPr>
      </w:pPr>
      <w:r w:rsidRPr="007366F4">
        <w:rPr>
          <w:rFonts w:ascii="Cambria" w:hAnsi="Cambria" w:cs="Cambria"/>
          <w:b/>
          <w:sz w:val="24"/>
          <w:szCs w:val="24"/>
          <w:lang w:eastAsia="pl-PL"/>
        </w:rPr>
        <w:t>Postanowienia końcowe</w:t>
      </w:r>
    </w:p>
    <w:p w14:paraId="75ED3D90" w14:textId="77777777" w:rsidR="00023D82" w:rsidRPr="007366F4" w:rsidRDefault="00023D82">
      <w:pPr>
        <w:numPr>
          <w:ilvl w:val="0"/>
          <w:numId w:val="2"/>
        </w:numPr>
        <w:spacing w:after="0"/>
        <w:ind w:left="426" w:hanging="426"/>
        <w:jc w:val="both"/>
        <w:rPr>
          <w:rFonts w:ascii="Cambria" w:hAnsi="Cambria"/>
        </w:rPr>
      </w:pPr>
      <w:r w:rsidRPr="007366F4">
        <w:rPr>
          <w:rFonts w:ascii="Cambria" w:hAnsi="Cambria" w:cs="Cambria"/>
          <w:sz w:val="24"/>
          <w:szCs w:val="24"/>
          <w:lang w:eastAsia="pl-PL"/>
        </w:rPr>
        <w:lastRenderedPageBreak/>
        <w:t>Wszelkie zmiany i uzupełnienia niniejszej umowy wymagają formy pisemnej pod rygorem nieważności.</w:t>
      </w:r>
    </w:p>
    <w:p w14:paraId="295FA624" w14:textId="08D79963" w:rsidR="00023D82" w:rsidRPr="007366F4" w:rsidRDefault="00023D82">
      <w:pPr>
        <w:numPr>
          <w:ilvl w:val="0"/>
          <w:numId w:val="2"/>
        </w:numPr>
        <w:spacing w:after="0"/>
        <w:ind w:left="426" w:hanging="426"/>
        <w:jc w:val="both"/>
        <w:rPr>
          <w:rFonts w:ascii="Cambria" w:hAnsi="Cambria"/>
        </w:rPr>
      </w:pPr>
      <w:r w:rsidRPr="007366F4">
        <w:rPr>
          <w:rFonts w:ascii="Cambria" w:hAnsi="Cambria" w:cs="Cambria"/>
          <w:sz w:val="24"/>
          <w:szCs w:val="24"/>
          <w:lang w:eastAsia="pl-PL"/>
        </w:rPr>
        <w:t>Wszelka korespondencja pomiędzy Stronami, w tym oświadczenia, wysyłana będzie na adres</w:t>
      </w:r>
      <w:r w:rsidR="00926B83">
        <w:rPr>
          <w:rFonts w:ascii="Cambria" w:hAnsi="Cambria" w:cs="Cambria"/>
          <w:sz w:val="24"/>
          <w:szCs w:val="24"/>
          <w:lang w:eastAsia="pl-PL"/>
        </w:rPr>
        <w:t>y wskazane w § 1</w:t>
      </w:r>
      <w:r w:rsidR="004C6162">
        <w:rPr>
          <w:rFonts w:ascii="Cambria" w:hAnsi="Cambria" w:cs="Cambria"/>
          <w:sz w:val="24"/>
          <w:szCs w:val="24"/>
          <w:lang w:eastAsia="pl-PL"/>
        </w:rPr>
        <w:t>7</w:t>
      </w:r>
      <w:r w:rsidR="00926B83">
        <w:rPr>
          <w:rFonts w:ascii="Cambria" w:hAnsi="Cambria" w:cs="Cambria"/>
          <w:sz w:val="24"/>
          <w:szCs w:val="24"/>
          <w:lang w:eastAsia="pl-PL"/>
        </w:rPr>
        <w:t xml:space="preserve"> ust. 1.</w:t>
      </w:r>
      <w:r w:rsidRPr="00CF629F">
        <w:rPr>
          <w:rFonts w:ascii="Cambria" w:hAnsi="Cambria" w:cs="Cambria"/>
          <w:sz w:val="24"/>
          <w:szCs w:val="24"/>
          <w:lang w:eastAsia="pl-PL"/>
        </w:rPr>
        <w:t xml:space="preserve">W </w:t>
      </w:r>
      <w:r w:rsidRPr="007366F4">
        <w:rPr>
          <w:rFonts w:ascii="Cambria" w:hAnsi="Cambria" w:cs="Cambria"/>
          <w:sz w:val="24"/>
          <w:szCs w:val="24"/>
          <w:lang w:eastAsia="pl-PL"/>
        </w:rPr>
        <w:t>przypadku nadania korespondencji pocztą albo kurierem, za datę wniesienia jej do adresata, uznaje się datę nadania w placówce pocztowej albo u kuriera.</w:t>
      </w:r>
    </w:p>
    <w:p w14:paraId="55756B0C" w14:textId="26BEC20C" w:rsidR="00023D82" w:rsidRPr="007366F4" w:rsidRDefault="00023D82">
      <w:pPr>
        <w:numPr>
          <w:ilvl w:val="0"/>
          <w:numId w:val="2"/>
        </w:numPr>
        <w:spacing w:after="0"/>
        <w:ind w:left="426" w:hanging="426"/>
        <w:jc w:val="both"/>
        <w:rPr>
          <w:rFonts w:ascii="Cambria" w:hAnsi="Cambria"/>
        </w:rPr>
      </w:pPr>
      <w:r w:rsidRPr="007366F4">
        <w:rPr>
          <w:rFonts w:ascii="Cambria" w:hAnsi="Cambria" w:cs="Cambria"/>
          <w:sz w:val="24"/>
          <w:szCs w:val="24"/>
          <w:lang w:eastAsia="pl-PL"/>
        </w:rPr>
        <w:t xml:space="preserve">W trakcie realizacji przedmiotu umowy Wykonawca jest zobowiązany przestrzegać powszechnie obowiązujących przepisów prawa dotyczących </w:t>
      </w:r>
      <w:r w:rsidR="00926B83" w:rsidRPr="007366F4">
        <w:rPr>
          <w:rFonts w:ascii="Cambria" w:hAnsi="Cambria" w:cs="Cambria"/>
          <w:sz w:val="24"/>
          <w:szCs w:val="24"/>
          <w:lang w:eastAsia="pl-PL"/>
        </w:rPr>
        <w:t xml:space="preserve">p. </w:t>
      </w:r>
      <w:proofErr w:type="spellStart"/>
      <w:r w:rsidR="00926B83" w:rsidRPr="007366F4">
        <w:rPr>
          <w:rFonts w:ascii="Cambria" w:hAnsi="Cambria" w:cs="Cambria"/>
          <w:sz w:val="24"/>
          <w:szCs w:val="24"/>
          <w:lang w:eastAsia="pl-PL"/>
        </w:rPr>
        <w:t>poż</w:t>
      </w:r>
      <w:proofErr w:type="spellEnd"/>
      <w:r w:rsidRPr="007366F4">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14989F80" w14:textId="5E0915F6" w:rsidR="00023D82" w:rsidRPr="007366F4" w:rsidRDefault="00023D82">
      <w:pPr>
        <w:numPr>
          <w:ilvl w:val="0"/>
          <w:numId w:val="2"/>
        </w:numPr>
        <w:spacing w:after="0"/>
        <w:ind w:left="426" w:hanging="426"/>
        <w:jc w:val="both"/>
        <w:rPr>
          <w:rFonts w:ascii="Cambria" w:hAnsi="Cambria"/>
        </w:rPr>
      </w:pPr>
      <w:bookmarkStart w:id="5" w:name="_Hlk136930414"/>
      <w:r w:rsidRPr="007366F4">
        <w:rPr>
          <w:rFonts w:ascii="Cambria" w:hAnsi="Cambria" w:cs="Cambria"/>
          <w:sz w:val="24"/>
          <w:szCs w:val="24"/>
          <w:lang w:eastAsia="pl-PL"/>
        </w:rPr>
        <w:t>Wszelkie spory wynikające z niniejszej umowy lub powstające w związku z umową będą rozstrzygane przez sąd</w:t>
      </w:r>
      <w:r w:rsidR="00F73D83" w:rsidRPr="007366F4">
        <w:rPr>
          <w:rFonts w:ascii="Cambria" w:hAnsi="Cambria" w:cs="Cambria"/>
          <w:sz w:val="24"/>
          <w:szCs w:val="24"/>
          <w:lang w:eastAsia="pl-PL"/>
        </w:rPr>
        <w:t xml:space="preserve"> powszechny</w:t>
      </w:r>
      <w:r w:rsidRPr="007366F4">
        <w:rPr>
          <w:rFonts w:ascii="Cambria" w:hAnsi="Cambria" w:cs="Cambria"/>
          <w:sz w:val="24"/>
          <w:szCs w:val="24"/>
          <w:lang w:eastAsia="pl-PL"/>
        </w:rPr>
        <w:t xml:space="preserve"> </w:t>
      </w:r>
      <w:r w:rsidR="00F73D83" w:rsidRPr="007366F4">
        <w:rPr>
          <w:rFonts w:ascii="Cambria" w:hAnsi="Cambria" w:cs="Cambria"/>
          <w:sz w:val="24"/>
          <w:szCs w:val="24"/>
          <w:lang w:eastAsia="pl-PL"/>
        </w:rPr>
        <w:t xml:space="preserve">właściwy rzeczowo i miejscowo dla </w:t>
      </w:r>
      <w:bookmarkEnd w:id="5"/>
      <w:r w:rsidR="00735487">
        <w:rPr>
          <w:rFonts w:ascii="Cambria" w:hAnsi="Cambria" w:cs="Cambria"/>
          <w:sz w:val="24"/>
          <w:szCs w:val="24"/>
          <w:lang w:eastAsia="pl-PL"/>
        </w:rPr>
        <w:t>Zamawiającego</w:t>
      </w:r>
      <w:r w:rsidRPr="007366F4">
        <w:rPr>
          <w:rFonts w:ascii="Cambria" w:hAnsi="Cambria" w:cs="Cambria"/>
          <w:sz w:val="24"/>
          <w:szCs w:val="24"/>
          <w:lang w:eastAsia="pl-PL"/>
        </w:rPr>
        <w:t>.</w:t>
      </w:r>
    </w:p>
    <w:p w14:paraId="3E2BB9CE" w14:textId="1AB7B9F4" w:rsidR="00023D82" w:rsidRPr="007366F4" w:rsidRDefault="00023D82">
      <w:pPr>
        <w:numPr>
          <w:ilvl w:val="0"/>
          <w:numId w:val="2"/>
        </w:numPr>
        <w:spacing w:after="0"/>
        <w:ind w:left="426" w:hanging="426"/>
        <w:jc w:val="both"/>
        <w:rPr>
          <w:rFonts w:ascii="Cambria" w:hAnsi="Cambria"/>
        </w:rPr>
      </w:pPr>
      <w:r w:rsidRPr="007366F4">
        <w:rPr>
          <w:rFonts w:ascii="Cambria" w:hAnsi="Cambria" w:cs="Cambria"/>
          <w:sz w:val="24"/>
          <w:szCs w:val="24"/>
          <w:lang w:eastAsia="pl-PL"/>
        </w:rPr>
        <w:t xml:space="preserve">W sprawach nie uregulowanych niniejszą umową mają zastosowanie przepisy obowiązującego prawa, w tym ustawy z dnia </w:t>
      </w:r>
      <w:r w:rsidR="00B542F0" w:rsidRPr="007366F4">
        <w:rPr>
          <w:rFonts w:ascii="Cambria" w:hAnsi="Cambria" w:cs="Arial"/>
          <w:sz w:val="24"/>
          <w:szCs w:val="24"/>
        </w:rPr>
        <w:t>11 września 2019 roku Prawo zamówień publicznych (</w:t>
      </w:r>
      <w:proofErr w:type="spellStart"/>
      <w:r w:rsidR="00B542F0" w:rsidRPr="007366F4">
        <w:rPr>
          <w:rFonts w:ascii="Cambria" w:hAnsi="Cambria" w:cs="Arial"/>
          <w:sz w:val="24"/>
          <w:szCs w:val="24"/>
        </w:rPr>
        <w:t>t.j</w:t>
      </w:r>
      <w:proofErr w:type="spellEnd"/>
      <w:r w:rsidR="00B542F0" w:rsidRPr="007366F4">
        <w:rPr>
          <w:rFonts w:ascii="Cambria" w:hAnsi="Cambria" w:cs="Arial"/>
          <w:sz w:val="24"/>
          <w:szCs w:val="24"/>
        </w:rPr>
        <w:t>. Dz. U. z 202</w:t>
      </w:r>
      <w:r w:rsidR="00926B83">
        <w:rPr>
          <w:rFonts w:ascii="Cambria" w:hAnsi="Cambria" w:cs="Arial"/>
          <w:sz w:val="24"/>
          <w:szCs w:val="24"/>
        </w:rPr>
        <w:t>3</w:t>
      </w:r>
      <w:r w:rsidR="00B542F0" w:rsidRPr="007366F4">
        <w:rPr>
          <w:rFonts w:ascii="Cambria" w:hAnsi="Cambria" w:cs="Arial"/>
          <w:sz w:val="24"/>
          <w:szCs w:val="24"/>
        </w:rPr>
        <w:t xml:space="preserve"> r., poz. 1</w:t>
      </w:r>
      <w:r w:rsidR="00926B83">
        <w:rPr>
          <w:rFonts w:ascii="Cambria" w:hAnsi="Cambria" w:cs="Arial"/>
          <w:sz w:val="24"/>
          <w:szCs w:val="24"/>
        </w:rPr>
        <w:t>605</w:t>
      </w:r>
      <w:r w:rsidR="00B542F0" w:rsidRPr="007366F4">
        <w:rPr>
          <w:rFonts w:ascii="Cambria" w:hAnsi="Cambria" w:cs="Arial"/>
          <w:sz w:val="24"/>
          <w:szCs w:val="24"/>
        </w:rPr>
        <w:t xml:space="preserve"> z późn. zm.)</w:t>
      </w:r>
      <w:r w:rsidRPr="007366F4">
        <w:rPr>
          <w:rFonts w:ascii="Cambria" w:hAnsi="Cambria" w:cs="Cambria"/>
          <w:sz w:val="24"/>
          <w:szCs w:val="24"/>
          <w:lang w:eastAsia="pl-PL"/>
        </w:rPr>
        <w:t xml:space="preserve">, ustawy z dnia 23 kwietnia 1964 r. – Kodeks cywilny (Dz. U. z 2020 r. poz. 1740), </w:t>
      </w:r>
      <w:proofErr w:type="gramStart"/>
      <w:r w:rsidRPr="007366F4">
        <w:rPr>
          <w:rFonts w:ascii="Cambria" w:hAnsi="Cambria" w:cs="Cambria"/>
          <w:sz w:val="24"/>
          <w:szCs w:val="24"/>
          <w:lang w:eastAsia="pl-PL"/>
        </w:rPr>
        <w:t xml:space="preserve">rozporządzenia  </w:t>
      </w:r>
      <w:r w:rsidRPr="007366F4">
        <w:rPr>
          <w:rFonts w:ascii="Cambria" w:eastAsia="Calibri" w:hAnsi="Cambria" w:cs="Cambria"/>
          <w:sz w:val="24"/>
          <w:szCs w:val="24"/>
        </w:rPr>
        <w:t>PE</w:t>
      </w:r>
      <w:proofErr w:type="gramEnd"/>
      <w:r w:rsidRPr="007366F4">
        <w:rPr>
          <w:rFonts w:ascii="Cambria" w:eastAsia="Calibri" w:hAnsi="Cambria" w:cs="Cambria"/>
          <w:sz w:val="24"/>
          <w:szCs w:val="24"/>
        </w:rPr>
        <w:t xml:space="preserve"> i Rady (UE) 2016/679 z dnia 27 kwietnia 2016 r</w:t>
      </w:r>
      <w:r w:rsidRPr="007366F4">
        <w:rPr>
          <w:rFonts w:ascii="Cambria" w:hAnsi="Cambria" w:cs="Cambria"/>
          <w:sz w:val="24"/>
          <w:szCs w:val="24"/>
          <w:lang w:eastAsia="pl-PL"/>
        </w:rPr>
        <w:t>.</w:t>
      </w:r>
    </w:p>
    <w:p w14:paraId="2E83F88A" w14:textId="77777777" w:rsidR="00023D82" w:rsidRPr="007366F4" w:rsidRDefault="00023D82">
      <w:pPr>
        <w:numPr>
          <w:ilvl w:val="0"/>
          <w:numId w:val="2"/>
        </w:numPr>
        <w:spacing w:after="0"/>
        <w:ind w:left="426" w:hanging="426"/>
        <w:jc w:val="both"/>
        <w:rPr>
          <w:rFonts w:ascii="Cambria" w:hAnsi="Cambria"/>
        </w:rPr>
      </w:pPr>
      <w:r w:rsidRPr="007366F4">
        <w:rPr>
          <w:rFonts w:ascii="Cambria" w:hAnsi="Cambria" w:cs="Cambria"/>
          <w:sz w:val="24"/>
          <w:szCs w:val="24"/>
          <w:lang w:eastAsia="pl-PL"/>
        </w:rPr>
        <w:t xml:space="preserve">Umowa została sporządzona w </w:t>
      </w:r>
      <w:r w:rsidR="00B72508" w:rsidRPr="007366F4">
        <w:rPr>
          <w:rFonts w:ascii="Cambria" w:hAnsi="Cambria" w:cs="Cambria"/>
          <w:sz w:val="24"/>
          <w:szCs w:val="24"/>
          <w:lang w:eastAsia="pl-PL"/>
        </w:rPr>
        <w:t>trzech</w:t>
      </w:r>
      <w:r w:rsidRPr="007366F4">
        <w:rPr>
          <w:rFonts w:ascii="Cambria" w:hAnsi="Cambria" w:cs="Cambria"/>
          <w:sz w:val="24"/>
          <w:szCs w:val="24"/>
          <w:lang w:eastAsia="pl-PL"/>
        </w:rPr>
        <w:t xml:space="preserve"> jednobrzmiących egzemplarzach, </w:t>
      </w:r>
      <w:r w:rsidR="00B72508" w:rsidRPr="007366F4">
        <w:rPr>
          <w:rFonts w:ascii="Cambria" w:hAnsi="Cambria" w:cs="Cambria"/>
          <w:sz w:val="24"/>
          <w:szCs w:val="24"/>
          <w:lang w:eastAsia="pl-PL"/>
        </w:rPr>
        <w:t>dwa</w:t>
      </w:r>
      <w:r w:rsidRPr="007366F4">
        <w:rPr>
          <w:rFonts w:ascii="Cambria" w:hAnsi="Cambria" w:cs="Cambria"/>
          <w:sz w:val="24"/>
          <w:szCs w:val="24"/>
          <w:lang w:eastAsia="pl-PL"/>
        </w:rPr>
        <w:t xml:space="preserve"> dla Zamawiającego, jeden dla Wykonawcy.</w:t>
      </w:r>
    </w:p>
    <w:p w14:paraId="17E2A4C5" w14:textId="77777777" w:rsidR="00023D82" w:rsidRPr="007366F4" w:rsidRDefault="00023D82">
      <w:pPr>
        <w:numPr>
          <w:ilvl w:val="0"/>
          <w:numId w:val="2"/>
        </w:numPr>
        <w:spacing w:after="0"/>
        <w:ind w:left="426" w:hanging="426"/>
        <w:jc w:val="both"/>
        <w:rPr>
          <w:rFonts w:ascii="Cambria" w:hAnsi="Cambria"/>
        </w:rPr>
      </w:pPr>
      <w:r w:rsidRPr="007366F4">
        <w:rPr>
          <w:rFonts w:ascii="Cambria" w:hAnsi="Cambria" w:cs="Cambria"/>
          <w:sz w:val="24"/>
          <w:szCs w:val="24"/>
          <w:lang w:eastAsia="pl-PL"/>
        </w:rPr>
        <w:t>Integralną część niniejszej umowy stanowią załączniki:</w:t>
      </w:r>
    </w:p>
    <w:p w14:paraId="6CD7DCD9" w14:textId="77777777" w:rsidR="00023D82" w:rsidRPr="007366F4" w:rsidRDefault="00023D82">
      <w:pPr>
        <w:numPr>
          <w:ilvl w:val="1"/>
          <w:numId w:val="9"/>
        </w:numPr>
        <w:spacing w:after="0"/>
        <w:ind w:hanging="294"/>
        <w:jc w:val="both"/>
        <w:rPr>
          <w:rFonts w:ascii="Cambria" w:hAnsi="Cambria"/>
          <w:sz w:val="24"/>
          <w:szCs w:val="24"/>
        </w:rPr>
      </w:pPr>
      <w:r w:rsidRPr="007366F4">
        <w:rPr>
          <w:rFonts w:ascii="Cambria" w:hAnsi="Cambria"/>
          <w:sz w:val="24"/>
          <w:szCs w:val="24"/>
        </w:rPr>
        <w:t>Of</w:t>
      </w:r>
      <w:r w:rsidR="00E62D4C" w:rsidRPr="007366F4">
        <w:rPr>
          <w:rFonts w:ascii="Cambria" w:hAnsi="Cambria"/>
          <w:sz w:val="24"/>
          <w:szCs w:val="24"/>
        </w:rPr>
        <w:t>erta Wykonawcy z dnia …</w:t>
      </w:r>
      <w:proofErr w:type="gramStart"/>
      <w:r w:rsidR="00E62D4C" w:rsidRPr="007366F4">
        <w:rPr>
          <w:rFonts w:ascii="Cambria" w:hAnsi="Cambria"/>
          <w:sz w:val="24"/>
          <w:szCs w:val="24"/>
        </w:rPr>
        <w:t>…….</w:t>
      </w:r>
      <w:proofErr w:type="gramEnd"/>
      <w:r w:rsidR="00E62D4C" w:rsidRPr="007366F4">
        <w:rPr>
          <w:rFonts w:ascii="Cambria" w:hAnsi="Cambria"/>
          <w:sz w:val="24"/>
          <w:szCs w:val="24"/>
        </w:rPr>
        <w:t xml:space="preserve">. </w:t>
      </w:r>
      <w:r w:rsidRPr="007366F4">
        <w:rPr>
          <w:rFonts w:ascii="Cambria" w:hAnsi="Cambria"/>
          <w:sz w:val="24"/>
          <w:szCs w:val="24"/>
        </w:rPr>
        <w:t xml:space="preserve"> r.</w:t>
      </w:r>
    </w:p>
    <w:p w14:paraId="30407562" w14:textId="15657D2A" w:rsidR="00023D82" w:rsidRPr="007366F4" w:rsidRDefault="00E62D4C">
      <w:pPr>
        <w:numPr>
          <w:ilvl w:val="1"/>
          <w:numId w:val="9"/>
        </w:numPr>
        <w:spacing w:after="0"/>
        <w:ind w:hanging="294"/>
        <w:jc w:val="both"/>
        <w:rPr>
          <w:rFonts w:ascii="Cambria" w:hAnsi="Cambria"/>
          <w:sz w:val="24"/>
          <w:szCs w:val="24"/>
        </w:rPr>
      </w:pPr>
      <w:r w:rsidRPr="007366F4">
        <w:rPr>
          <w:rFonts w:ascii="Cambria" w:hAnsi="Cambria"/>
          <w:sz w:val="24"/>
          <w:szCs w:val="24"/>
        </w:rPr>
        <w:t>Specyfikacja</w:t>
      </w:r>
      <w:r w:rsidR="00023D82" w:rsidRPr="007366F4">
        <w:rPr>
          <w:rFonts w:ascii="Cambria" w:hAnsi="Cambria"/>
          <w:sz w:val="24"/>
          <w:szCs w:val="24"/>
        </w:rPr>
        <w:t xml:space="preserve"> warunków zamówienia</w:t>
      </w:r>
      <w:r w:rsidR="00FA6100">
        <w:rPr>
          <w:rFonts w:ascii="Cambria" w:hAnsi="Cambria"/>
          <w:sz w:val="24"/>
          <w:szCs w:val="24"/>
        </w:rPr>
        <w:t xml:space="preserve"> wraz z załącznikami. </w:t>
      </w:r>
    </w:p>
    <w:p w14:paraId="33E3F084" w14:textId="77777777" w:rsidR="00023D82" w:rsidRPr="007366F4" w:rsidRDefault="00023D82">
      <w:pPr>
        <w:numPr>
          <w:ilvl w:val="1"/>
          <w:numId w:val="9"/>
        </w:numPr>
        <w:spacing w:after="0"/>
        <w:ind w:hanging="294"/>
        <w:jc w:val="both"/>
        <w:rPr>
          <w:rFonts w:ascii="Cambria" w:hAnsi="Cambria"/>
          <w:sz w:val="24"/>
          <w:szCs w:val="24"/>
        </w:rPr>
      </w:pPr>
      <w:r w:rsidRPr="007366F4">
        <w:rPr>
          <w:rFonts w:ascii="Cambria" w:hAnsi="Cambria" w:cs="Cambria"/>
          <w:sz w:val="24"/>
          <w:szCs w:val="24"/>
        </w:rPr>
        <w:t xml:space="preserve">Wydruk z Centralnej Ewidencji i Informacji o Działalności Gospodarczej lub </w:t>
      </w:r>
      <w:r w:rsidRPr="007366F4">
        <w:rPr>
          <w:rFonts w:ascii="Cambria" w:hAnsi="Cambria" w:cs="Cambria"/>
          <w:sz w:val="24"/>
          <w:szCs w:val="24"/>
        </w:rPr>
        <w:br/>
        <w:t xml:space="preserve">z Centralnej Informacji Krajowego Rejestru Sądowego </w:t>
      </w:r>
      <w:r w:rsidRPr="007366F4">
        <w:rPr>
          <w:rFonts w:ascii="Cambria" w:hAnsi="Cambria" w:cs="Cambria"/>
          <w:i/>
          <w:sz w:val="24"/>
          <w:szCs w:val="24"/>
        </w:rPr>
        <w:t>(jeżeli ma zastosowanie).</w:t>
      </w:r>
    </w:p>
    <w:p w14:paraId="4A8ECF78" w14:textId="77777777" w:rsidR="00023D82" w:rsidRPr="007366F4" w:rsidRDefault="00023D82" w:rsidP="007366F4">
      <w:pPr>
        <w:pStyle w:val="Tekstpodstawowywcity"/>
        <w:tabs>
          <w:tab w:val="left" w:pos="426"/>
        </w:tabs>
        <w:spacing w:after="0"/>
        <w:ind w:left="720" w:hanging="294"/>
        <w:jc w:val="both"/>
        <w:rPr>
          <w:rFonts w:ascii="Cambria" w:hAnsi="Cambria" w:cs="Cambria"/>
          <w:i/>
          <w:sz w:val="24"/>
          <w:szCs w:val="24"/>
        </w:rPr>
      </w:pPr>
      <w:r w:rsidRPr="007366F4">
        <w:rPr>
          <w:rFonts w:ascii="Cambria" w:hAnsi="Cambria" w:cs="Cambria"/>
          <w:sz w:val="24"/>
          <w:szCs w:val="24"/>
        </w:rPr>
        <w:t xml:space="preserve">3a) Pełnomocnictwo do reprezentacji </w:t>
      </w:r>
      <w:r w:rsidRPr="007366F4">
        <w:rPr>
          <w:rFonts w:ascii="Cambria" w:hAnsi="Cambria" w:cs="Cambria"/>
          <w:i/>
          <w:sz w:val="24"/>
          <w:szCs w:val="24"/>
        </w:rPr>
        <w:t>(jeżeli ma zastosowanie).</w:t>
      </w:r>
    </w:p>
    <w:p w14:paraId="63BA0E6D" w14:textId="77777777" w:rsidR="00D253E3" w:rsidRPr="007366F4" w:rsidRDefault="00023D82">
      <w:pPr>
        <w:pStyle w:val="Tekstpodstawowywcity"/>
        <w:numPr>
          <w:ilvl w:val="1"/>
          <w:numId w:val="9"/>
        </w:numPr>
        <w:tabs>
          <w:tab w:val="left" w:pos="426"/>
        </w:tabs>
        <w:spacing w:after="0"/>
        <w:jc w:val="both"/>
        <w:rPr>
          <w:rFonts w:ascii="Cambria" w:hAnsi="Cambria" w:cs="Cambria"/>
          <w:sz w:val="24"/>
          <w:szCs w:val="24"/>
        </w:rPr>
      </w:pPr>
      <w:r w:rsidRPr="007366F4">
        <w:rPr>
          <w:rFonts w:ascii="Cambria" w:hAnsi="Cambria" w:cs="Cambria"/>
          <w:sz w:val="24"/>
          <w:szCs w:val="24"/>
        </w:rPr>
        <w:t>Opis przedmiotu zamówienia</w:t>
      </w:r>
    </w:p>
    <w:p w14:paraId="73C851A6" w14:textId="77777777" w:rsidR="00023D82" w:rsidRPr="007366F4" w:rsidRDefault="00023D82" w:rsidP="007366F4">
      <w:pPr>
        <w:widowControl w:val="0"/>
        <w:suppressAutoHyphens w:val="0"/>
        <w:autoSpaceDE w:val="0"/>
        <w:autoSpaceDN w:val="0"/>
        <w:adjustRightInd w:val="0"/>
        <w:rPr>
          <w:rFonts w:ascii="Cambria" w:hAnsi="Cambria" w:cs="†¯øw≥¸"/>
        </w:rPr>
      </w:pPr>
    </w:p>
    <w:tbl>
      <w:tblPr>
        <w:tblW w:w="0" w:type="auto"/>
        <w:jc w:val="center"/>
        <w:tblLook w:val="01E0" w:firstRow="1" w:lastRow="1" w:firstColumn="1" w:lastColumn="1" w:noHBand="0" w:noVBand="0"/>
      </w:tblPr>
      <w:tblGrid>
        <w:gridCol w:w="3960"/>
        <w:gridCol w:w="1009"/>
        <w:gridCol w:w="3405"/>
      </w:tblGrid>
      <w:tr w:rsidR="00240780" w:rsidRPr="007366F4" w14:paraId="47749A2C" w14:textId="77777777" w:rsidTr="00D253E3">
        <w:trPr>
          <w:trHeight w:val="372"/>
          <w:jc w:val="center"/>
        </w:trPr>
        <w:tc>
          <w:tcPr>
            <w:tcW w:w="3960" w:type="dxa"/>
          </w:tcPr>
          <w:p w14:paraId="66F13647" w14:textId="77777777" w:rsidR="00D253E3" w:rsidRPr="007366F4" w:rsidRDefault="00D253E3" w:rsidP="007366F4">
            <w:pPr>
              <w:spacing w:after="0"/>
              <w:jc w:val="center"/>
              <w:rPr>
                <w:rFonts w:ascii="Cambria" w:hAnsi="Cambria"/>
                <w:i/>
              </w:rPr>
            </w:pPr>
            <w:r w:rsidRPr="007366F4">
              <w:rPr>
                <w:rFonts w:ascii="Cambria" w:hAnsi="Cambria"/>
                <w:b/>
              </w:rPr>
              <w:t>W imieniu Zamawiającego:</w:t>
            </w:r>
          </w:p>
        </w:tc>
        <w:tc>
          <w:tcPr>
            <w:tcW w:w="975" w:type="dxa"/>
          </w:tcPr>
          <w:p w14:paraId="4EBC2E10" w14:textId="77777777" w:rsidR="00D253E3" w:rsidRPr="007366F4" w:rsidRDefault="00D253E3" w:rsidP="007366F4">
            <w:pPr>
              <w:spacing w:after="0"/>
              <w:jc w:val="center"/>
              <w:rPr>
                <w:rFonts w:ascii="Cambria" w:hAnsi="Cambria"/>
              </w:rPr>
            </w:pPr>
          </w:p>
        </w:tc>
        <w:tc>
          <w:tcPr>
            <w:tcW w:w="3405" w:type="dxa"/>
          </w:tcPr>
          <w:p w14:paraId="244007B6" w14:textId="77777777" w:rsidR="00D253E3" w:rsidRPr="007366F4" w:rsidRDefault="00D253E3" w:rsidP="007366F4">
            <w:pPr>
              <w:spacing w:after="0"/>
              <w:jc w:val="center"/>
              <w:rPr>
                <w:rFonts w:ascii="Cambria" w:hAnsi="Cambria"/>
                <w:i/>
              </w:rPr>
            </w:pPr>
            <w:r w:rsidRPr="007366F4">
              <w:rPr>
                <w:rFonts w:ascii="Cambria" w:hAnsi="Cambria"/>
                <w:b/>
              </w:rPr>
              <w:t>W imieniu Wykonawcy:</w:t>
            </w:r>
          </w:p>
        </w:tc>
      </w:tr>
      <w:tr w:rsidR="00240780" w:rsidRPr="007366F4" w14:paraId="4BA8418D" w14:textId="77777777" w:rsidTr="00D253E3">
        <w:trPr>
          <w:trHeight w:val="2970"/>
          <w:jc w:val="center"/>
        </w:trPr>
        <w:tc>
          <w:tcPr>
            <w:tcW w:w="3960" w:type="dxa"/>
          </w:tcPr>
          <w:p w14:paraId="6AD400BA" w14:textId="77777777" w:rsidR="00D253E3" w:rsidRPr="007366F4" w:rsidRDefault="00D253E3" w:rsidP="007366F4">
            <w:pPr>
              <w:spacing w:after="0"/>
              <w:rPr>
                <w:rFonts w:ascii="Cambria" w:hAnsi="Cambria"/>
                <w:i/>
              </w:rPr>
            </w:pPr>
          </w:p>
          <w:p w14:paraId="622CCCF7" w14:textId="77777777" w:rsidR="00D253E3" w:rsidRPr="007366F4" w:rsidRDefault="00D253E3" w:rsidP="007366F4">
            <w:pPr>
              <w:spacing w:after="0"/>
              <w:jc w:val="center"/>
              <w:rPr>
                <w:rFonts w:ascii="Cambria" w:hAnsi="Cambria"/>
                <w:i/>
              </w:rPr>
            </w:pPr>
          </w:p>
          <w:p w14:paraId="6BC0010F" w14:textId="77777777" w:rsidR="00D253E3" w:rsidRPr="007366F4" w:rsidRDefault="00D253E3" w:rsidP="007366F4">
            <w:pPr>
              <w:spacing w:after="0"/>
              <w:jc w:val="center"/>
              <w:rPr>
                <w:rFonts w:ascii="Cambria" w:hAnsi="Cambria"/>
                <w:i/>
              </w:rPr>
            </w:pPr>
          </w:p>
          <w:p w14:paraId="3FF59AC7" w14:textId="77777777" w:rsidR="00D253E3" w:rsidRPr="007366F4" w:rsidRDefault="00D253E3" w:rsidP="007366F4">
            <w:pPr>
              <w:spacing w:after="0"/>
              <w:jc w:val="center"/>
              <w:rPr>
                <w:rFonts w:ascii="Cambria" w:hAnsi="Cambria"/>
                <w:i/>
              </w:rPr>
            </w:pPr>
            <w:r w:rsidRPr="007366F4">
              <w:rPr>
                <w:rFonts w:ascii="Cambria" w:hAnsi="Cambria"/>
                <w:i/>
              </w:rPr>
              <w:t>…………………………………….</w:t>
            </w:r>
          </w:p>
          <w:p w14:paraId="1B23FC39" w14:textId="0B7CA817" w:rsidR="00D253E3" w:rsidRPr="00A56128" w:rsidRDefault="00D253E3" w:rsidP="00A56128">
            <w:pPr>
              <w:spacing w:after="0"/>
              <w:jc w:val="center"/>
              <w:rPr>
                <w:rFonts w:ascii="Cambria" w:hAnsi="Cambria"/>
                <w:i/>
                <w:sz w:val="18"/>
                <w:szCs w:val="18"/>
              </w:rPr>
            </w:pPr>
            <w:r w:rsidRPr="007366F4">
              <w:rPr>
                <w:rFonts w:ascii="Cambria" w:hAnsi="Cambria"/>
                <w:i/>
                <w:sz w:val="18"/>
                <w:szCs w:val="18"/>
              </w:rPr>
              <w:t>(Imię i Nazwisko, funkcja)</w:t>
            </w:r>
          </w:p>
          <w:p w14:paraId="4E8FC5B0" w14:textId="77777777" w:rsidR="00D253E3" w:rsidRPr="007366F4" w:rsidRDefault="00D253E3" w:rsidP="007366F4">
            <w:pPr>
              <w:spacing w:after="0"/>
              <w:jc w:val="center"/>
              <w:rPr>
                <w:rFonts w:ascii="Cambria" w:hAnsi="Cambria"/>
              </w:rPr>
            </w:pPr>
          </w:p>
        </w:tc>
        <w:tc>
          <w:tcPr>
            <w:tcW w:w="975" w:type="dxa"/>
          </w:tcPr>
          <w:p w14:paraId="7C9FC681" w14:textId="77777777" w:rsidR="00D253E3" w:rsidRPr="007366F4" w:rsidRDefault="00D253E3" w:rsidP="007366F4">
            <w:pPr>
              <w:spacing w:after="0"/>
              <w:jc w:val="center"/>
              <w:rPr>
                <w:rFonts w:ascii="Cambria" w:hAnsi="Cambria"/>
              </w:rPr>
            </w:pPr>
          </w:p>
          <w:p w14:paraId="188F2D57" w14:textId="77777777" w:rsidR="00D253E3" w:rsidRPr="007366F4" w:rsidRDefault="00D253E3" w:rsidP="007366F4">
            <w:pPr>
              <w:spacing w:after="0"/>
              <w:jc w:val="center"/>
              <w:rPr>
                <w:rFonts w:ascii="Cambria" w:hAnsi="Cambria"/>
              </w:rPr>
            </w:pPr>
          </w:p>
        </w:tc>
        <w:tc>
          <w:tcPr>
            <w:tcW w:w="3405" w:type="dxa"/>
          </w:tcPr>
          <w:p w14:paraId="47CB1A6D" w14:textId="77777777" w:rsidR="00D253E3" w:rsidRPr="007366F4" w:rsidRDefault="00D253E3" w:rsidP="007366F4">
            <w:pPr>
              <w:spacing w:after="0"/>
              <w:jc w:val="center"/>
              <w:rPr>
                <w:rFonts w:ascii="Cambria" w:hAnsi="Cambria"/>
                <w:i/>
              </w:rPr>
            </w:pPr>
          </w:p>
          <w:p w14:paraId="02356206" w14:textId="77777777" w:rsidR="00D253E3" w:rsidRPr="007366F4" w:rsidRDefault="00D253E3" w:rsidP="00A56128">
            <w:pPr>
              <w:spacing w:after="0"/>
              <w:rPr>
                <w:rFonts w:ascii="Cambria" w:hAnsi="Cambria"/>
                <w:i/>
              </w:rPr>
            </w:pPr>
          </w:p>
          <w:p w14:paraId="54FE3DC5" w14:textId="77777777" w:rsidR="00D253E3" w:rsidRPr="007366F4" w:rsidRDefault="00D253E3" w:rsidP="007366F4">
            <w:pPr>
              <w:spacing w:after="0"/>
              <w:jc w:val="center"/>
              <w:rPr>
                <w:rFonts w:ascii="Cambria" w:hAnsi="Cambria"/>
                <w:i/>
              </w:rPr>
            </w:pPr>
          </w:p>
          <w:p w14:paraId="3894943F" w14:textId="77777777" w:rsidR="00D253E3" w:rsidRPr="007366F4" w:rsidRDefault="00D253E3" w:rsidP="007366F4">
            <w:pPr>
              <w:spacing w:after="0"/>
              <w:jc w:val="center"/>
              <w:rPr>
                <w:rFonts w:ascii="Cambria" w:hAnsi="Cambria"/>
                <w:i/>
              </w:rPr>
            </w:pPr>
            <w:r w:rsidRPr="007366F4">
              <w:rPr>
                <w:rFonts w:ascii="Cambria" w:hAnsi="Cambria"/>
                <w:i/>
              </w:rPr>
              <w:t>…………………..……………….</w:t>
            </w:r>
          </w:p>
          <w:p w14:paraId="37081206" w14:textId="77777777" w:rsidR="00D253E3" w:rsidRPr="007366F4" w:rsidRDefault="00D253E3" w:rsidP="007366F4">
            <w:pPr>
              <w:spacing w:after="0"/>
              <w:jc w:val="center"/>
              <w:rPr>
                <w:rFonts w:ascii="Cambria" w:hAnsi="Cambria"/>
                <w:sz w:val="18"/>
                <w:szCs w:val="18"/>
              </w:rPr>
            </w:pPr>
            <w:r w:rsidRPr="007366F4">
              <w:rPr>
                <w:rFonts w:ascii="Cambria" w:hAnsi="Cambria"/>
                <w:i/>
                <w:sz w:val="18"/>
                <w:szCs w:val="18"/>
              </w:rPr>
              <w:t>(Imię i Nazwisko, funkcja)</w:t>
            </w:r>
          </w:p>
        </w:tc>
      </w:tr>
      <w:tr w:rsidR="005A1798" w:rsidRPr="007366F4" w14:paraId="68A1AF15" w14:textId="77777777" w:rsidTr="00D253E3">
        <w:trPr>
          <w:trHeight w:val="1480"/>
          <w:jc w:val="center"/>
        </w:trPr>
        <w:tc>
          <w:tcPr>
            <w:tcW w:w="3926" w:type="dxa"/>
          </w:tcPr>
          <w:p w14:paraId="10E7A21B" w14:textId="77777777" w:rsidR="00D253E3" w:rsidRPr="007366F4" w:rsidRDefault="00D253E3" w:rsidP="007366F4">
            <w:pPr>
              <w:spacing w:after="0"/>
              <w:jc w:val="center"/>
              <w:rPr>
                <w:rFonts w:ascii="Cambria" w:hAnsi="Cambria"/>
                <w:sz w:val="18"/>
                <w:szCs w:val="18"/>
              </w:rPr>
            </w:pPr>
          </w:p>
        </w:tc>
        <w:tc>
          <w:tcPr>
            <w:tcW w:w="1009" w:type="dxa"/>
          </w:tcPr>
          <w:p w14:paraId="21429E28" w14:textId="77777777" w:rsidR="00D253E3" w:rsidRPr="007366F4" w:rsidRDefault="00D253E3" w:rsidP="007366F4">
            <w:pPr>
              <w:spacing w:after="0"/>
              <w:jc w:val="center"/>
              <w:rPr>
                <w:rFonts w:ascii="Cambria" w:hAnsi="Cambria"/>
              </w:rPr>
            </w:pPr>
          </w:p>
        </w:tc>
        <w:tc>
          <w:tcPr>
            <w:tcW w:w="3405" w:type="dxa"/>
          </w:tcPr>
          <w:p w14:paraId="13BA2ECA" w14:textId="77777777" w:rsidR="00D253E3" w:rsidRPr="007366F4" w:rsidRDefault="00D253E3" w:rsidP="007366F4">
            <w:pPr>
              <w:spacing w:after="0"/>
              <w:rPr>
                <w:rFonts w:ascii="Cambria" w:hAnsi="Cambria"/>
              </w:rPr>
            </w:pPr>
          </w:p>
        </w:tc>
      </w:tr>
    </w:tbl>
    <w:p w14:paraId="1DC69F35" w14:textId="77777777" w:rsidR="007C031C" w:rsidRPr="007366F4" w:rsidRDefault="007C031C" w:rsidP="007366F4">
      <w:pPr>
        <w:rPr>
          <w:rFonts w:ascii="Cambria" w:hAnsi="Cambria"/>
        </w:rPr>
      </w:pPr>
    </w:p>
    <w:sectPr w:rsidR="007C031C" w:rsidRPr="007366F4" w:rsidSect="00A97EA1">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5F83" w14:textId="77777777" w:rsidR="00A97EA1" w:rsidRDefault="00A97EA1" w:rsidP="00023D82">
      <w:pPr>
        <w:spacing w:after="0" w:line="240" w:lineRule="auto"/>
      </w:pPr>
      <w:r>
        <w:separator/>
      </w:r>
    </w:p>
  </w:endnote>
  <w:endnote w:type="continuationSeparator" w:id="0">
    <w:p w14:paraId="5C070398" w14:textId="77777777" w:rsidR="00A97EA1" w:rsidRDefault="00A97EA1"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angal">
    <w:panose1 w:val="00000400000000000000"/>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øw≥¸">
    <w:altName w:val="Times New Roman"/>
    <w:charset w:val="EE"/>
    <w:family w:val="auto"/>
    <w:pitch w:val="default"/>
  </w:font>
  <w:font w:name="ArialNarrow">
    <w:altName w:val="Times New Roman"/>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E217" w14:textId="28BD95D0" w:rsidR="001B1AB4" w:rsidRDefault="001B1AB4">
    <w:pPr>
      <w:pStyle w:val="Stopka"/>
    </w:pPr>
    <w:r>
      <w:rPr>
        <w:rFonts w:ascii="Cambria" w:hAnsi="Cambria" w:cs="Cambria"/>
        <w:sz w:val="20"/>
        <w:bdr w:val="single" w:sz="4" w:space="0" w:color="000000"/>
      </w:rPr>
      <w:tab/>
      <w:t>Załącznik Nr 2</w:t>
    </w:r>
    <w:r w:rsidR="00DE3AAC">
      <w:rPr>
        <w:rFonts w:ascii="Cambria" w:hAnsi="Cambria" w:cs="Cambria"/>
        <w:sz w:val="20"/>
        <w:bdr w:val="single" w:sz="4" w:space="0" w:color="000000"/>
      </w:rPr>
      <w:t>.1</w:t>
    </w:r>
    <w:r w:rsidR="00A56128">
      <w:rPr>
        <w:rFonts w:ascii="Cambria" w:hAnsi="Cambria" w:cs="Cambria"/>
        <w:sz w:val="20"/>
        <w:bdr w:val="single" w:sz="4" w:space="0" w:color="000000"/>
      </w:rPr>
      <w:t xml:space="preserve"> </w:t>
    </w:r>
    <w:r>
      <w:rPr>
        <w:rFonts w:ascii="Cambria" w:hAnsi="Cambria" w:cs="Cambria"/>
        <w:sz w:val="20"/>
        <w:bdr w:val="single" w:sz="4" w:space="0" w:color="000000"/>
      </w:rPr>
      <w:t xml:space="preserve">do SWZ – Projekt umowy </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3576D2">
      <w:rPr>
        <w:rFonts w:ascii="Cambria" w:hAnsi="Cambria" w:cs="Cambria"/>
        <w:b/>
        <w:noProof/>
        <w:sz w:val="20"/>
        <w:bdr w:val="single" w:sz="4" w:space="0" w:color="000000"/>
      </w:rPr>
      <w:t>4</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3576D2">
      <w:rPr>
        <w:rFonts w:ascii="Cambria" w:hAnsi="Cambria" w:cs="Cambria"/>
        <w:b/>
        <w:noProof/>
        <w:sz w:val="20"/>
        <w:bdr w:val="single" w:sz="4" w:space="0" w:color="000000"/>
      </w:rPr>
      <w:t>17</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6A12" w14:textId="77777777" w:rsidR="00A97EA1" w:rsidRDefault="00A97EA1" w:rsidP="00023D82">
      <w:pPr>
        <w:spacing w:after="0" w:line="240" w:lineRule="auto"/>
      </w:pPr>
      <w:r>
        <w:separator/>
      </w:r>
    </w:p>
  </w:footnote>
  <w:footnote w:type="continuationSeparator" w:id="0">
    <w:p w14:paraId="27E3E3FB" w14:textId="77777777" w:rsidR="00A97EA1" w:rsidRDefault="00A97EA1" w:rsidP="00023D82">
      <w:pPr>
        <w:spacing w:after="0" w:line="240" w:lineRule="auto"/>
      </w:pPr>
      <w:r>
        <w:continuationSeparator/>
      </w:r>
    </w:p>
  </w:footnote>
  <w:footnote w:id="1">
    <w:p w14:paraId="59D79391"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3E44FCDD"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77A5864B" w14:textId="77777777" w:rsidR="001B1AB4" w:rsidRDefault="001B1AB4"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9539" w14:textId="75F25615" w:rsidR="007C3E31" w:rsidRDefault="007C3E31" w:rsidP="007C3E31">
    <w:pPr>
      <w:pStyle w:val="Nagwek"/>
    </w:pPr>
    <w:r w:rsidRPr="00E6123A">
      <w:rPr>
        <w:rFonts w:ascii="Cambria" w:hAnsi="Cambria" w:cs="Cambria"/>
        <w:noProof/>
        <w:sz w:val="22"/>
        <w:szCs w:val="22"/>
      </w:rPr>
      <w:drawing>
        <wp:inline distT="0" distB="0" distL="0" distR="0" wp14:anchorId="79D9BEB9" wp14:editId="3176BC90">
          <wp:extent cx="933450" cy="695325"/>
          <wp:effectExtent l="0" t="0" r="0" b="0"/>
          <wp:docPr id="570145832" name="Obraz 570145832" descr="Obraz zawierający gwiazda, flaga, Jaskrawoniebieski, niebiesk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45832" name="Obraz 570145832" descr="Obraz zawierający gwiazda, flaga, Jaskrawoniebieski, niebieski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33450" cy="695325"/>
                  </a:xfrm>
                  <a:prstGeom prst="rect">
                    <a:avLst/>
                  </a:prstGeom>
                  <a:noFill/>
                  <a:ln>
                    <a:noFill/>
                  </a:ln>
                </pic:spPr>
              </pic:pic>
            </a:graphicData>
          </a:graphic>
        </wp:inline>
      </w:drawing>
    </w:r>
    <w:r>
      <w:t xml:space="preserve">             </w:t>
    </w:r>
    <w:r w:rsidRPr="00E6123A">
      <w:rPr>
        <w:rFonts w:ascii="Cambria" w:hAnsi="Cambria" w:cs="Cambria"/>
        <w:noProof/>
        <w:sz w:val="22"/>
        <w:szCs w:val="22"/>
      </w:rPr>
      <w:drawing>
        <wp:inline distT="0" distB="0" distL="0" distR="0" wp14:anchorId="58034317" wp14:editId="1031A299">
          <wp:extent cx="800100" cy="704850"/>
          <wp:effectExtent l="0" t="0" r="0" b="0"/>
          <wp:docPr id="1247378353" name="Obraz 1247378353" descr="Obraz zawierający Grafika,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78353" name="Obraz 1247378353" descr="Obraz zawierający Grafika, Czcionka, symbol,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r>
      <w:t xml:space="preserve">                  </w:t>
    </w:r>
    <w:r w:rsidRPr="00E6123A">
      <w:rPr>
        <w:rFonts w:ascii="Cambria" w:hAnsi="Cambria" w:cs="Cambria"/>
        <w:noProof/>
        <w:sz w:val="22"/>
        <w:szCs w:val="22"/>
      </w:rPr>
      <w:drawing>
        <wp:inline distT="0" distB="0" distL="0" distR="0" wp14:anchorId="21429998" wp14:editId="130B13D2">
          <wp:extent cx="809625" cy="742950"/>
          <wp:effectExtent l="0" t="0" r="0" b="0"/>
          <wp:docPr id="2090759119" name="Obraz 2090759119" descr="Obraz zawierający logo, zieleń,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59119" name="Obraz 2090759119" descr="Obraz zawierający logo, zieleń, symbol&#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r>
      <w:t xml:space="preserve">                </w:t>
    </w:r>
    <w:r w:rsidRPr="00E6123A">
      <w:rPr>
        <w:rFonts w:ascii="Cambria" w:hAnsi="Cambria" w:cs="Cambria"/>
        <w:noProof/>
        <w:sz w:val="22"/>
        <w:szCs w:val="22"/>
      </w:rPr>
      <w:drawing>
        <wp:inline distT="0" distB="0" distL="0" distR="0" wp14:anchorId="3DA67049" wp14:editId="352E68E7">
          <wp:extent cx="1295400" cy="685800"/>
          <wp:effectExtent l="0" t="0" r="0" b="0"/>
          <wp:docPr id="1666950463" name="Obraz 1666950463" descr="Obraz zawierający tekst, flag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950463" name="Obraz 1666950463" descr="Obraz zawierający tekst, flaga, Czcionka, logo&#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p w14:paraId="55832187" w14:textId="77777777" w:rsidR="007C3E31" w:rsidRPr="00E6123A" w:rsidRDefault="007C3E31" w:rsidP="007C3E31">
    <w:pPr>
      <w:autoSpaceDE w:val="0"/>
      <w:spacing w:after="160" w:line="252" w:lineRule="auto"/>
      <w:jc w:val="center"/>
      <w:rPr>
        <w:rFonts w:ascii="Cambria" w:hAnsi="Cambria" w:cs="Cambria"/>
        <w:b/>
        <w:sz w:val="16"/>
        <w:szCs w:val="16"/>
      </w:rPr>
    </w:pPr>
    <w:r w:rsidRPr="00E6123A">
      <w:rPr>
        <w:rFonts w:ascii="Cambria" w:hAnsi="Cambria" w:cs="Cambria"/>
        <w:b/>
        <w:sz w:val="16"/>
        <w:szCs w:val="16"/>
      </w:rPr>
      <w:t>„Europejski Fundusz Rolny na rzecz Rozwoju Obszarów Wiejskich: Europa inwestująca w obszary wiejskie”</w:t>
    </w:r>
  </w:p>
  <w:p w14:paraId="6CDD561E" w14:textId="77777777" w:rsidR="007C3E31" w:rsidRPr="007C3E31" w:rsidRDefault="007C3E31" w:rsidP="007C3E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D6C0FD60"/>
    <w:name w:val="WW8Num8"/>
    <w:lvl w:ilvl="0">
      <w:start w:val="1"/>
      <w:numFmt w:val="lowerLetter"/>
      <w:lvlText w:val="%1)"/>
      <w:lvlJc w:val="left"/>
      <w:pPr>
        <w:tabs>
          <w:tab w:val="num" w:pos="0"/>
        </w:tabs>
        <w:ind w:left="720" w:hanging="360"/>
      </w:pPr>
      <w:rPr>
        <w:rFonts w:ascii="Cambria" w:eastAsia="Calibri" w:hAnsi="Cambria" w:cs="Arial"/>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4"/>
    <w:multiLevelType w:val="singleLevel"/>
    <w:tmpl w:val="00000014"/>
    <w:name w:val="WW8Num29"/>
    <w:lvl w:ilvl="0">
      <w:start w:val="1"/>
      <w:numFmt w:val="decimal"/>
      <w:lvlText w:val="%1."/>
      <w:lvlJc w:val="left"/>
      <w:pPr>
        <w:tabs>
          <w:tab w:val="num" w:pos="0"/>
        </w:tabs>
        <w:ind w:left="740" w:hanging="380"/>
      </w:pPr>
      <w:rPr>
        <w:rFonts w:hint="default"/>
        <w:b/>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23A279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0382387"/>
    <w:multiLevelType w:val="multilevel"/>
    <w:tmpl w:val="BEA8D278"/>
    <w:styleLink w:val="WWNum15"/>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54B46D8"/>
    <w:multiLevelType w:val="hybridMultilevel"/>
    <w:tmpl w:val="7C62564E"/>
    <w:lvl w:ilvl="0" w:tplc="D39A7524">
      <w:start w:val="1"/>
      <w:numFmt w:val="decimal"/>
      <w:lvlText w:val="%1."/>
      <w:lvlJc w:val="left"/>
      <w:pPr>
        <w:ind w:left="518" w:hanging="399"/>
        <w:jc w:val="left"/>
      </w:pPr>
      <w:rPr>
        <w:rFonts w:ascii="Cambria" w:eastAsia="Calibri" w:hAnsi="Cambria" w:cs="Calibri" w:hint="default"/>
        <w:b/>
        <w:bCs/>
        <w:i w:val="0"/>
        <w:iCs w:val="0"/>
        <w:spacing w:val="0"/>
        <w:w w:val="100"/>
        <w:sz w:val="22"/>
        <w:szCs w:val="22"/>
        <w:lang w:val="pl-PL" w:eastAsia="en-US" w:bidi="ar-SA"/>
      </w:rPr>
    </w:lvl>
    <w:lvl w:ilvl="1" w:tplc="88243B0C">
      <w:start w:val="1"/>
      <w:numFmt w:val="decimal"/>
      <w:lvlText w:val="%2)"/>
      <w:lvlJc w:val="left"/>
      <w:pPr>
        <w:ind w:left="1036" w:hanging="360"/>
        <w:jc w:val="left"/>
      </w:pPr>
      <w:rPr>
        <w:rFonts w:ascii="Cambria" w:eastAsia="Calibri" w:hAnsi="Cambria" w:cs="Calibri" w:hint="default"/>
        <w:b w:val="0"/>
        <w:bCs w:val="0"/>
        <w:i w:val="0"/>
        <w:iCs w:val="0"/>
        <w:spacing w:val="-2"/>
        <w:w w:val="100"/>
        <w:sz w:val="22"/>
        <w:szCs w:val="22"/>
        <w:lang w:val="pl-PL" w:eastAsia="en-US" w:bidi="ar-SA"/>
      </w:rPr>
    </w:lvl>
    <w:lvl w:ilvl="2" w:tplc="89342278">
      <w:numFmt w:val="bullet"/>
      <w:lvlText w:val="•"/>
      <w:lvlJc w:val="left"/>
      <w:pPr>
        <w:ind w:left="2027" w:hanging="360"/>
      </w:pPr>
      <w:rPr>
        <w:rFonts w:hint="default"/>
        <w:lang w:val="pl-PL" w:eastAsia="en-US" w:bidi="ar-SA"/>
      </w:rPr>
    </w:lvl>
    <w:lvl w:ilvl="3" w:tplc="BC1C20FE">
      <w:numFmt w:val="bullet"/>
      <w:lvlText w:val="•"/>
      <w:lvlJc w:val="left"/>
      <w:pPr>
        <w:ind w:left="3014" w:hanging="360"/>
      </w:pPr>
      <w:rPr>
        <w:rFonts w:hint="default"/>
        <w:lang w:val="pl-PL" w:eastAsia="en-US" w:bidi="ar-SA"/>
      </w:rPr>
    </w:lvl>
    <w:lvl w:ilvl="4" w:tplc="FD52D3F8">
      <w:numFmt w:val="bullet"/>
      <w:lvlText w:val="•"/>
      <w:lvlJc w:val="left"/>
      <w:pPr>
        <w:ind w:left="4002" w:hanging="360"/>
      </w:pPr>
      <w:rPr>
        <w:rFonts w:hint="default"/>
        <w:lang w:val="pl-PL" w:eastAsia="en-US" w:bidi="ar-SA"/>
      </w:rPr>
    </w:lvl>
    <w:lvl w:ilvl="5" w:tplc="46EE834E">
      <w:numFmt w:val="bullet"/>
      <w:lvlText w:val="•"/>
      <w:lvlJc w:val="left"/>
      <w:pPr>
        <w:ind w:left="4989" w:hanging="360"/>
      </w:pPr>
      <w:rPr>
        <w:rFonts w:hint="default"/>
        <w:lang w:val="pl-PL" w:eastAsia="en-US" w:bidi="ar-SA"/>
      </w:rPr>
    </w:lvl>
    <w:lvl w:ilvl="6" w:tplc="DDD4AD9A">
      <w:numFmt w:val="bullet"/>
      <w:lvlText w:val="•"/>
      <w:lvlJc w:val="left"/>
      <w:pPr>
        <w:ind w:left="5976" w:hanging="360"/>
      </w:pPr>
      <w:rPr>
        <w:rFonts w:hint="default"/>
        <w:lang w:val="pl-PL" w:eastAsia="en-US" w:bidi="ar-SA"/>
      </w:rPr>
    </w:lvl>
    <w:lvl w:ilvl="7" w:tplc="7C02E30A">
      <w:numFmt w:val="bullet"/>
      <w:lvlText w:val="•"/>
      <w:lvlJc w:val="left"/>
      <w:pPr>
        <w:ind w:left="6964" w:hanging="360"/>
      </w:pPr>
      <w:rPr>
        <w:rFonts w:hint="default"/>
        <w:lang w:val="pl-PL" w:eastAsia="en-US" w:bidi="ar-SA"/>
      </w:rPr>
    </w:lvl>
    <w:lvl w:ilvl="8" w:tplc="B790C104">
      <w:numFmt w:val="bullet"/>
      <w:lvlText w:val="•"/>
      <w:lvlJc w:val="left"/>
      <w:pPr>
        <w:ind w:left="7951" w:hanging="360"/>
      </w:pPr>
      <w:rPr>
        <w:rFonts w:hint="default"/>
        <w:lang w:val="pl-PL" w:eastAsia="en-US" w:bidi="ar-SA"/>
      </w:rPr>
    </w:lvl>
  </w:abstractNum>
  <w:abstractNum w:abstractNumId="22"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88E6086"/>
    <w:multiLevelType w:val="multilevel"/>
    <w:tmpl w:val="6A1AC846"/>
    <w:styleLink w:val="WWNum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EEF0A46"/>
    <w:multiLevelType w:val="hybridMultilevel"/>
    <w:tmpl w:val="3D0448A8"/>
    <w:lvl w:ilvl="0" w:tplc="82D0DB0A">
      <w:start w:val="1"/>
      <w:numFmt w:val="decimal"/>
      <w:lvlText w:val="%1."/>
      <w:lvlJc w:val="left"/>
      <w:pPr>
        <w:ind w:left="1211" w:hanging="360"/>
      </w:pPr>
      <w:rPr>
        <w:b/>
      </w:rPr>
    </w:lvl>
    <w:lvl w:ilvl="1" w:tplc="7F2416C6">
      <w:start w:val="1"/>
      <w:numFmt w:val="decimal"/>
      <w:lvlText w:val="%2)"/>
      <w:lvlJc w:val="left"/>
      <w:pPr>
        <w:ind w:left="1440" w:hanging="360"/>
      </w:pPr>
    </w:lvl>
    <w:lvl w:ilvl="2" w:tplc="04150017">
      <w:start w:val="1"/>
      <w:numFmt w:val="lowerLetter"/>
      <w:lvlText w:val="%3)"/>
      <w:lvlJc w:val="left"/>
      <w:pPr>
        <w:ind w:left="3196"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29054C5"/>
    <w:multiLevelType w:val="hybridMultilevel"/>
    <w:tmpl w:val="20F25914"/>
    <w:lvl w:ilvl="0" w:tplc="DF987A04">
      <w:start w:val="1"/>
      <w:numFmt w:val="decimal"/>
      <w:lvlText w:val="%1."/>
      <w:lvlJc w:val="left"/>
      <w:pPr>
        <w:ind w:left="518" w:hanging="360"/>
        <w:jc w:val="right"/>
      </w:pPr>
      <w:rPr>
        <w:rFonts w:ascii="Cambria" w:eastAsia="Calibri" w:hAnsi="Cambria" w:cs="Calibri" w:hint="default"/>
        <w:b/>
        <w:bCs/>
        <w:i w:val="0"/>
        <w:iCs w:val="0"/>
        <w:spacing w:val="-2"/>
        <w:w w:val="100"/>
        <w:sz w:val="22"/>
        <w:szCs w:val="22"/>
        <w:lang w:val="pl-PL" w:eastAsia="en-US" w:bidi="ar-SA"/>
      </w:rPr>
    </w:lvl>
    <w:lvl w:ilvl="1" w:tplc="30220714">
      <w:numFmt w:val="bullet"/>
      <w:lvlText w:val="•"/>
      <w:lvlJc w:val="left"/>
      <w:pPr>
        <w:ind w:left="1460" w:hanging="360"/>
      </w:pPr>
      <w:rPr>
        <w:rFonts w:hint="default"/>
        <w:lang w:val="pl-PL" w:eastAsia="en-US" w:bidi="ar-SA"/>
      </w:rPr>
    </w:lvl>
    <w:lvl w:ilvl="2" w:tplc="D5DE4124">
      <w:numFmt w:val="bullet"/>
      <w:lvlText w:val="•"/>
      <w:lvlJc w:val="left"/>
      <w:pPr>
        <w:ind w:left="2401" w:hanging="360"/>
      </w:pPr>
      <w:rPr>
        <w:rFonts w:hint="default"/>
        <w:lang w:val="pl-PL" w:eastAsia="en-US" w:bidi="ar-SA"/>
      </w:rPr>
    </w:lvl>
    <w:lvl w:ilvl="3" w:tplc="5186FBEE">
      <w:numFmt w:val="bullet"/>
      <w:lvlText w:val="•"/>
      <w:lvlJc w:val="left"/>
      <w:pPr>
        <w:ind w:left="3341" w:hanging="360"/>
      </w:pPr>
      <w:rPr>
        <w:rFonts w:hint="default"/>
        <w:lang w:val="pl-PL" w:eastAsia="en-US" w:bidi="ar-SA"/>
      </w:rPr>
    </w:lvl>
    <w:lvl w:ilvl="4" w:tplc="7EDEAA5E">
      <w:numFmt w:val="bullet"/>
      <w:lvlText w:val="•"/>
      <w:lvlJc w:val="left"/>
      <w:pPr>
        <w:ind w:left="4282" w:hanging="360"/>
      </w:pPr>
      <w:rPr>
        <w:rFonts w:hint="default"/>
        <w:lang w:val="pl-PL" w:eastAsia="en-US" w:bidi="ar-SA"/>
      </w:rPr>
    </w:lvl>
    <w:lvl w:ilvl="5" w:tplc="6CC2AB68">
      <w:numFmt w:val="bullet"/>
      <w:lvlText w:val="•"/>
      <w:lvlJc w:val="left"/>
      <w:pPr>
        <w:ind w:left="5223" w:hanging="360"/>
      </w:pPr>
      <w:rPr>
        <w:rFonts w:hint="default"/>
        <w:lang w:val="pl-PL" w:eastAsia="en-US" w:bidi="ar-SA"/>
      </w:rPr>
    </w:lvl>
    <w:lvl w:ilvl="6" w:tplc="2458A9E6">
      <w:numFmt w:val="bullet"/>
      <w:lvlText w:val="•"/>
      <w:lvlJc w:val="left"/>
      <w:pPr>
        <w:ind w:left="6163" w:hanging="360"/>
      </w:pPr>
      <w:rPr>
        <w:rFonts w:hint="default"/>
        <w:lang w:val="pl-PL" w:eastAsia="en-US" w:bidi="ar-SA"/>
      </w:rPr>
    </w:lvl>
    <w:lvl w:ilvl="7" w:tplc="5CCA197E">
      <w:numFmt w:val="bullet"/>
      <w:lvlText w:val="•"/>
      <w:lvlJc w:val="left"/>
      <w:pPr>
        <w:ind w:left="7104" w:hanging="360"/>
      </w:pPr>
      <w:rPr>
        <w:rFonts w:hint="default"/>
        <w:lang w:val="pl-PL" w:eastAsia="en-US" w:bidi="ar-SA"/>
      </w:rPr>
    </w:lvl>
    <w:lvl w:ilvl="8" w:tplc="4B0C81C0">
      <w:numFmt w:val="bullet"/>
      <w:lvlText w:val="•"/>
      <w:lvlJc w:val="left"/>
      <w:pPr>
        <w:ind w:left="8045" w:hanging="360"/>
      </w:pPr>
      <w:rPr>
        <w:rFonts w:hint="default"/>
        <w:lang w:val="pl-PL" w:eastAsia="en-US" w:bidi="ar-SA"/>
      </w:rPr>
    </w:lvl>
  </w:abstractNum>
  <w:abstractNum w:abstractNumId="26" w15:restartNumberingAfterBreak="0">
    <w:nsid w:val="13211349"/>
    <w:multiLevelType w:val="multilevel"/>
    <w:tmpl w:val="0024C2FC"/>
    <w:styleLink w:val="WWNum17"/>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8C24C56"/>
    <w:multiLevelType w:val="multilevel"/>
    <w:tmpl w:val="A4CCCF6C"/>
    <w:styleLink w:val="WWNum2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BE61D7D"/>
    <w:multiLevelType w:val="hybridMultilevel"/>
    <w:tmpl w:val="AC9A465E"/>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468E780D"/>
    <w:multiLevelType w:val="hybridMultilevel"/>
    <w:tmpl w:val="E1066490"/>
    <w:lvl w:ilvl="0" w:tplc="86108274">
      <w:start w:val="1"/>
      <w:numFmt w:val="decimal"/>
      <w:lvlText w:val="%1."/>
      <w:lvlJc w:val="left"/>
      <w:pPr>
        <w:ind w:left="468" w:hanging="360"/>
        <w:jc w:val="right"/>
      </w:pPr>
      <w:rPr>
        <w:rFonts w:ascii="Cambria" w:eastAsia="Calibri" w:hAnsi="Cambria" w:cs="Calibri" w:hint="default"/>
        <w:b/>
        <w:bCs/>
        <w:i w:val="0"/>
        <w:iCs w:val="0"/>
        <w:spacing w:val="0"/>
        <w:w w:val="100"/>
        <w:sz w:val="22"/>
        <w:szCs w:val="22"/>
        <w:lang w:val="pl-PL" w:eastAsia="en-US" w:bidi="ar-SA"/>
      </w:rPr>
    </w:lvl>
    <w:lvl w:ilvl="1" w:tplc="9A4E12EA">
      <w:numFmt w:val="bullet"/>
      <w:lvlText w:val="•"/>
      <w:lvlJc w:val="left"/>
      <w:pPr>
        <w:ind w:left="1406" w:hanging="360"/>
      </w:pPr>
      <w:rPr>
        <w:rFonts w:hint="default"/>
        <w:lang w:val="pl-PL" w:eastAsia="en-US" w:bidi="ar-SA"/>
      </w:rPr>
    </w:lvl>
    <w:lvl w:ilvl="2" w:tplc="E4FAD49C">
      <w:numFmt w:val="bullet"/>
      <w:lvlText w:val="•"/>
      <w:lvlJc w:val="left"/>
      <w:pPr>
        <w:ind w:left="2353" w:hanging="360"/>
      </w:pPr>
      <w:rPr>
        <w:rFonts w:hint="default"/>
        <w:lang w:val="pl-PL" w:eastAsia="en-US" w:bidi="ar-SA"/>
      </w:rPr>
    </w:lvl>
    <w:lvl w:ilvl="3" w:tplc="F2ECF24E">
      <w:numFmt w:val="bullet"/>
      <w:lvlText w:val="•"/>
      <w:lvlJc w:val="left"/>
      <w:pPr>
        <w:ind w:left="3299" w:hanging="360"/>
      </w:pPr>
      <w:rPr>
        <w:rFonts w:hint="default"/>
        <w:lang w:val="pl-PL" w:eastAsia="en-US" w:bidi="ar-SA"/>
      </w:rPr>
    </w:lvl>
    <w:lvl w:ilvl="4" w:tplc="5D68EF48">
      <w:numFmt w:val="bullet"/>
      <w:lvlText w:val="•"/>
      <w:lvlJc w:val="left"/>
      <w:pPr>
        <w:ind w:left="4246" w:hanging="360"/>
      </w:pPr>
      <w:rPr>
        <w:rFonts w:hint="default"/>
        <w:lang w:val="pl-PL" w:eastAsia="en-US" w:bidi="ar-SA"/>
      </w:rPr>
    </w:lvl>
    <w:lvl w:ilvl="5" w:tplc="57361ACA">
      <w:numFmt w:val="bullet"/>
      <w:lvlText w:val="•"/>
      <w:lvlJc w:val="left"/>
      <w:pPr>
        <w:ind w:left="5193" w:hanging="360"/>
      </w:pPr>
      <w:rPr>
        <w:rFonts w:hint="default"/>
        <w:lang w:val="pl-PL" w:eastAsia="en-US" w:bidi="ar-SA"/>
      </w:rPr>
    </w:lvl>
    <w:lvl w:ilvl="6" w:tplc="17C42A6E">
      <w:numFmt w:val="bullet"/>
      <w:lvlText w:val="•"/>
      <w:lvlJc w:val="left"/>
      <w:pPr>
        <w:ind w:left="6139" w:hanging="360"/>
      </w:pPr>
      <w:rPr>
        <w:rFonts w:hint="default"/>
        <w:lang w:val="pl-PL" w:eastAsia="en-US" w:bidi="ar-SA"/>
      </w:rPr>
    </w:lvl>
    <w:lvl w:ilvl="7" w:tplc="34C83940">
      <w:numFmt w:val="bullet"/>
      <w:lvlText w:val="•"/>
      <w:lvlJc w:val="left"/>
      <w:pPr>
        <w:ind w:left="7086" w:hanging="360"/>
      </w:pPr>
      <w:rPr>
        <w:rFonts w:hint="default"/>
        <w:lang w:val="pl-PL" w:eastAsia="en-US" w:bidi="ar-SA"/>
      </w:rPr>
    </w:lvl>
    <w:lvl w:ilvl="8" w:tplc="CD469BA6">
      <w:numFmt w:val="bullet"/>
      <w:lvlText w:val="•"/>
      <w:lvlJc w:val="left"/>
      <w:pPr>
        <w:ind w:left="8033" w:hanging="360"/>
      </w:pPr>
      <w:rPr>
        <w:rFonts w:hint="default"/>
        <w:lang w:val="pl-PL" w:eastAsia="en-US" w:bidi="ar-SA"/>
      </w:rPr>
    </w:lvl>
  </w:abstractNum>
  <w:abstractNum w:abstractNumId="32"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4EA96B2C"/>
    <w:multiLevelType w:val="hybridMultilevel"/>
    <w:tmpl w:val="420E9098"/>
    <w:lvl w:ilvl="0" w:tplc="989E9414">
      <w:start w:val="1"/>
      <w:numFmt w:val="decimal"/>
      <w:lvlText w:val="%1."/>
      <w:lvlJc w:val="left"/>
      <w:pPr>
        <w:ind w:left="442" w:hanging="256"/>
        <w:jc w:val="left"/>
      </w:pPr>
      <w:rPr>
        <w:rFonts w:ascii="Cambria" w:eastAsia="Calibri" w:hAnsi="Cambria" w:cs="Calibri" w:hint="default"/>
        <w:b/>
        <w:bCs/>
        <w:i w:val="0"/>
        <w:iCs w:val="0"/>
        <w:spacing w:val="0"/>
        <w:w w:val="100"/>
        <w:sz w:val="24"/>
        <w:szCs w:val="24"/>
        <w:lang w:val="pl-PL" w:eastAsia="en-US" w:bidi="ar-SA"/>
      </w:rPr>
    </w:lvl>
    <w:lvl w:ilvl="1" w:tplc="30A234B4">
      <w:start w:val="1"/>
      <w:numFmt w:val="decimal"/>
      <w:lvlText w:val="%2)"/>
      <w:lvlJc w:val="left"/>
      <w:pPr>
        <w:ind w:left="828" w:hanging="387"/>
        <w:jc w:val="left"/>
      </w:pPr>
      <w:rPr>
        <w:rFonts w:ascii="Calibri" w:eastAsia="Calibri" w:hAnsi="Calibri" w:cs="Calibri" w:hint="default"/>
        <w:b w:val="0"/>
        <w:bCs w:val="0"/>
        <w:i w:val="0"/>
        <w:iCs w:val="0"/>
        <w:spacing w:val="-2"/>
        <w:w w:val="100"/>
        <w:sz w:val="22"/>
        <w:szCs w:val="22"/>
        <w:lang w:val="pl-PL" w:eastAsia="en-US" w:bidi="ar-SA"/>
      </w:rPr>
    </w:lvl>
    <w:lvl w:ilvl="2" w:tplc="53601708">
      <w:numFmt w:val="bullet"/>
      <w:lvlText w:val="•"/>
      <w:lvlJc w:val="left"/>
      <w:pPr>
        <w:ind w:left="1831" w:hanging="387"/>
      </w:pPr>
      <w:rPr>
        <w:rFonts w:hint="default"/>
        <w:lang w:val="pl-PL" w:eastAsia="en-US" w:bidi="ar-SA"/>
      </w:rPr>
    </w:lvl>
    <w:lvl w:ilvl="3" w:tplc="DC3A4A3E">
      <w:numFmt w:val="bullet"/>
      <w:lvlText w:val="•"/>
      <w:lvlJc w:val="left"/>
      <w:pPr>
        <w:ind w:left="2843" w:hanging="387"/>
      </w:pPr>
      <w:rPr>
        <w:rFonts w:hint="default"/>
        <w:lang w:val="pl-PL" w:eastAsia="en-US" w:bidi="ar-SA"/>
      </w:rPr>
    </w:lvl>
    <w:lvl w:ilvl="4" w:tplc="C0809FDC">
      <w:numFmt w:val="bullet"/>
      <w:lvlText w:val="•"/>
      <w:lvlJc w:val="left"/>
      <w:pPr>
        <w:ind w:left="3855" w:hanging="387"/>
      </w:pPr>
      <w:rPr>
        <w:rFonts w:hint="default"/>
        <w:lang w:val="pl-PL" w:eastAsia="en-US" w:bidi="ar-SA"/>
      </w:rPr>
    </w:lvl>
    <w:lvl w:ilvl="5" w:tplc="2CE478C6">
      <w:numFmt w:val="bullet"/>
      <w:lvlText w:val="•"/>
      <w:lvlJc w:val="left"/>
      <w:pPr>
        <w:ind w:left="4867" w:hanging="387"/>
      </w:pPr>
      <w:rPr>
        <w:rFonts w:hint="default"/>
        <w:lang w:val="pl-PL" w:eastAsia="en-US" w:bidi="ar-SA"/>
      </w:rPr>
    </w:lvl>
    <w:lvl w:ilvl="6" w:tplc="C1B4BA0E">
      <w:numFmt w:val="bullet"/>
      <w:lvlText w:val="•"/>
      <w:lvlJc w:val="left"/>
      <w:pPr>
        <w:ind w:left="5879" w:hanging="387"/>
      </w:pPr>
      <w:rPr>
        <w:rFonts w:hint="default"/>
        <w:lang w:val="pl-PL" w:eastAsia="en-US" w:bidi="ar-SA"/>
      </w:rPr>
    </w:lvl>
    <w:lvl w:ilvl="7" w:tplc="23B6509A">
      <w:numFmt w:val="bullet"/>
      <w:lvlText w:val="•"/>
      <w:lvlJc w:val="left"/>
      <w:pPr>
        <w:ind w:left="6890" w:hanging="387"/>
      </w:pPr>
      <w:rPr>
        <w:rFonts w:hint="default"/>
        <w:lang w:val="pl-PL" w:eastAsia="en-US" w:bidi="ar-SA"/>
      </w:rPr>
    </w:lvl>
    <w:lvl w:ilvl="8" w:tplc="9B62853A">
      <w:numFmt w:val="bullet"/>
      <w:lvlText w:val="•"/>
      <w:lvlJc w:val="left"/>
      <w:pPr>
        <w:ind w:left="7902" w:hanging="387"/>
      </w:pPr>
      <w:rPr>
        <w:rFonts w:hint="default"/>
        <w:lang w:val="pl-PL" w:eastAsia="en-US" w:bidi="ar-SA"/>
      </w:rPr>
    </w:lvl>
  </w:abstractNum>
  <w:abstractNum w:abstractNumId="34" w15:restartNumberingAfterBreak="0">
    <w:nsid w:val="595C7A53"/>
    <w:multiLevelType w:val="hybridMultilevel"/>
    <w:tmpl w:val="2C0A0AE8"/>
    <w:lvl w:ilvl="0" w:tplc="DFCC1E82">
      <w:start w:val="1"/>
      <w:numFmt w:val="decimal"/>
      <w:lvlText w:val="%1."/>
      <w:lvlJc w:val="left"/>
      <w:pPr>
        <w:ind w:left="585" w:hanging="430"/>
        <w:jc w:val="left"/>
      </w:pPr>
      <w:rPr>
        <w:rFonts w:ascii="Cambria" w:eastAsia="Calibri" w:hAnsi="Cambria" w:cs="Calibri" w:hint="default"/>
        <w:b w:val="0"/>
        <w:bCs w:val="0"/>
        <w:i w:val="0"/>
        <w:iCs w:val="0"/>
        <w:spacing w:val="0"/>
        <w:w w:val="100"/>
        <w:sz w:val="24"/>
        <w:szCs w:val="24"/>
        <w:lang w:val="pl-PL" w:eastAsia="en-US" w:bidi="ar-SA"/>
      </w:rPr>
    </w:lvl>
    <w:lvl w:ilvl="1" w:tplc="903252DC">
      <w:start w:val="1"/>
      <w:numFmt w:val="decimal"/>
      <w:lvlText w:val="%2)"/>
      <w:lvlJc w:val="left"/>
      <w:pPr>
        <w:ind w:left="1036" w:hanging="360"/>
        <w:jc w:val="left"/>
      </w:pPr>
      <w:rPr>
        <w:rFonts w:ascii="Calibri" w:eastAsia="Calibri" w:hAnsi="Calibri" w:cs="Calibri" w:hint="default"/>
        <w:b w:val="0"/>
        <w:bCs w:val="0"/>
        <w:i w:val="0"/>
        <w:iCs w:val="0"/>
        <w:spacing w:val="-2"/>
        <w:w w:val="100"/>
        <w:sz w:val="22"/>
        <w:szCs w:val="22"/>
        <w:lang w:val="pl-PL" w:eastAsia="en-US" w:bidi="ar-SA"/>
      </w:rPr>
    </w:lvl>
    <w:lvl w:ilvl="2" w:tplc="525E41CC">
      <w:numFmt w:val="bullet"/>
      <w:lvlText w:val="•"/>
      <w:lvlJc w:val="left"/>
      <w:pPr>
        <w:ind w:left="2027" w:hanging="360"/>
      </w:pPr>
      <w:rPr>
        <w:rFonts w:hint="default"/>
        <w:lang w:val="pl-PL" w:eastAsia="en-US" w:bidi="ar-SA"/>
      </w:rPr>
    </w:lvl>
    <w:lvl w:ilvl="3" w:tplc="7FF07B88">
      <w:numFmt w:val="bullet"/>
      <w:lvlText w:val="•"/>
      <w:lvlJc w:val="left"/>
      <w:pPr>
        <w:ind w:left="3014" w:hanging="360"/>
      </w:pPr>
      <w:rPr>
        <w:rFonts w:hint="default"/>
        <w:lang w:val="pl-PL" w:eastAsia="en-US" w:bidi="ar-SA"/>
      </w:rPr>
    </w:lvl>
    <w:lvl w:ilvl="4" w:tplc="8A6823B0">
      <w:numFmt w:val="bullet"/>
      <w:lvlText w:val="•"/>
      <w:lvlJc w:val="left"/>
      <w:pPr>
        <w:ind w:left="4002" w:hanging="360"/>
      </w:pPr>
      <w:rPr>
        <w:rFonts w:hint="default"/>
        <w:lang w:val="pl-PL" w:eastAsia="en-US" w:bidi="ar-SA"/>
      </w:rPr>
    </w:lvl>
    <w:lvl w:ilvl="5" w:tplc="6BE478A0">
      <w:numFmt w:val="bullet"/>
      <w:lvlText w:val="•"/>
      <w:lvlJc w:val="left"/>
      <w:pPr>
        <w:ind w:left="4989" w:hanging="360"/>
      </w:pPr>
      <w:rPr>
        <w:rFonts w:hint="default"/>
        <w:lang w:val="pl-PL" w:eastAsia="en-US" w:bidi="ar-SA"/>
      </w:rPr>
    </w:lvl>
    <w:lvl w:ilvl="6" w:tplc="024C678A">
      <w:numFmt w:val="bullet"/>
      <w:lvlText w:val="•"/>
      <w:lvlJc w:val="left"/>
      <w:pPr>
        <w:ind w:left="5976" w:hanging="360"/>
      </w:pPr>
      <w:rPr>
        <w:rFonts w:hint="default"/>
        <w:lang w:val="pl-PL" w:eastAsia="en-US" w:bidi="ar-SA"/>
      </w:rPr>
    </w:lvl>
    <w:lvl w:ilvl="7" w:tplc="998AA86C">
      <w:numFmt w:val="bullet"/>
      <w:lvlText w:val="•"/>
      <w:lvlJc w:val="left"/>
      <w:pPr>
        <w:ind w:left="6964" w:hanging="360"/>
      </w:pPr>
      <w:rPr>
        <w:rFonts w:hint="default"/>
        <w:lang w:val="pl-PL" w:eastAsia="en-US" w:bidi="ar-SA"/>
      </w:rPr>
    </w:lvl>
    <w:lvl w:ilvl="8" w:tplc="E2B011C4">
      <w:numFmt w:val="bullet"/>
      <w:lvlText w:val="•"/>
      <w:lvlJc w:val="left"/>
      <w:pPr>
        <w:ind w:left="7951" w:hanging="360"/>
      </w:pPr>
      <w:rPr>
        <w:rFonts w:hint="default"/>
        <w:lang w:val="pl-PL" w:eastAsia="en-US" w:bidi="ar-SA"/>
      </w:rPr>
    </w:lvl>
  </w:abstractNum>
  <w:abstractNum w:abstractNumId="35" w15:restartNumberingAfterBreak="0">
    <w:nsid w:val="5E3730AB"/>
    <w:multiLevelType w:val="multilevel"/>
    <w:tmpl w:val="D826C4A8"/>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6150048F"/>
    <w:multiLevelType w:val="hybridMultilevel"/>
    <w:tmpl w:val="99A6F74A"/>
    <w:lvl w:ilvl="0" w:tplc="3C4EDCDC">
      <w:start w:val="1"/>
      <w:numFmt w:val="decimal"/>
      <w:lvlText w:val="%1."/>
      <w:lvlJc w:val="left"/>
      <w:pPr>
        <w:ind w:left="518" w:hanging="360"/>
        <w:jc w:val="left"/>
      </w:pPr>
      <w:rPr>
        <w:rFonts w:ascii="Cambria" w:eastAsia="Calibri" w:hAnsi="Cambria" w:cs="Calibri" w:hint="default"/>
        <w:b/>
        <w:bCs/>
        <w:i w:val="0"/>
        <w:iCs w:val="0"/>
        <w:spacing w:val="-2"/>
        <w:w w:val="100"/>
        <w:sz w:val="22"/>
        <w:szCs w:val="22"/>
        <w:lang w:val="pl-PL" w:eastAsia="en-US" w:bidi="ar-SA"/>
      </w:rPr>
    </w:lvl>
    <w:lvl w:ilvl="1" w:tplc="6F848FAE">
      <w:start w:val="1"/>
      <w:numFmt w:val="decimal"/>
      <w:lvlText w:val="%2)"/>
      <w:lvlJc w:val="left"/>
      <w:pPr>
        <w:ind w:left="518" w:hanging="360"/>
        <w:jc w:val="left"/>
      </w:pPr>
      <w:rPr>
        <w:rFonts w:ascii="Cambria" w:eastAsia="Calibri" w:hAnsi="Cambria" w:cs="Calibri" w:hint="default"/>
        <w:b w:val="0"/>
        <w:bCs w:val="0"/>
        <w:i w:val="0"/>
        <w:iCs w:val="0"/>
        <w:spacing w:val="-2"/>
        <w:w w:val="100"/>
        <w:sz w:val="22"/>
        <w:szCs w:val="22"/>
        <w:lang w:val="pl-PL" w:eastAsia="en-US" w:bidi="ar-SA"/>
      </w:rPr>
    </w:lvl>
    <w:lvl w:ilvl="2" w:tplc="C2084CFC">
      <w:numFmt w:val="bullet"/>
      <w:lvlText w:val="•"/>
      <w:lvlJc w:val="left"/>
      <w:pPr>
        <w:ind w:left="2401" w:hanging="360"/>
      </w:pPr>
      <w:rPr>
        <w:rFonts w:hint="default"/>
        <w:lang w:val="pl-PL" w:eastAsia="en-US" w:bidi="ar-SA"/>
      </w:rPr>
    </w:lvl>
    <w:lvl w:ilvl="3" w:tplc="F4AC24D2">
      <w:numFmt w:val="bullet"/>
      <w:lvlText w:val="•"/>
      <w:lvlJc w:val="left"/>
      <w:pPr>
        <w:ind w:left="3341" w:hanging="360"/>
      </w:pPr>
      <w:rPr>
        <w:rFonts w:hint="default"/>
        <w:lang w:val="pl-PL" w:eastAsia="en-US" w:bidi="ar-SA"/>
      </w:rPr>
    </w:lvl>
    <w:lvl w:ilvl="4" w:tplc="042660B2">
      <w:numFmt w:val="bullet"/>
      <w:lvlText w:val="•"/>
      <w:lvlJc w:val="left"/>
      <w:pPr>
        <w:ind w:left="4282" w:hanging="360"/>
      </w:pPr>
      <w:rPr>
        <w:rFonts w:hint="default"/>
        <w:lang w:val="pl-PL" w:eastAsia="en-US" w:bidi="ar-SA"/>
      </w:rPr>
    </w:lvl>
    <w:lvl w:ilvl="5" w:tplc="00540B5C">
      <w:numFmt w:val="bullet"/>
      <w:lvlText w:val="•"/>
      <w:lvlJc w:val="left"/>
      <w:pPr>
        <w:ind w:left="5223" w:hanging="360"/>
      </w:pPr>
      <w:rPr>
        <w:rFonts w:hint="default"/>
        <w:lang w:val="pl-PL" w:eastAsia="en-US" w:bidi="ar-SA"/>
      </w:rPr>
    </w:lvl>
    <w:lvl w:ilvl="6" w:tplc="0DBA0C3C">
      <w:numFmt w:val="bullet"/>
      <w:lvlText w:val="•"/>
      <w:lvlJc w:val="left"/>
      <w:pPr>
        <w:ind w:left="6163" w:hanging="360"/>
      </w:pPr>
      <w:rPr>
        <w:rFonts w:hint="default"/>
        <w:lang w:val="pl-PL" w:eastAsia="en-US" w:bidi="ar-SA"/>
      </w:rPr>
    </w:lvl>
    <w:lvl w:ilvl="7" w:tplc="99468394">
      <w:numFmt w:val="bullet"/>
      <w:lvlText w:val="•"/>
      <w:lvlJc w:val="left"/>
      <w:pPr>
        <w:ind w:left="7104" w:hanging="360"/>
      </w:pPr>
      <w:rPr>
        <w:rFonts w:hint="default"/>
        <w:lang w:val="pl-PL" w:eastAsia="en-US" w:bidi="ar-SA"/>
      </w:rPr>
    </w:lvl>
    <w:lvl w:ilvl="8" w:tplc="534ABFD0">
      <w:numFmt w:val="bullet"/>
      <w:lvlText w:val="•"/>
      <w:lvlJc w:val="left"/>
      <w:pPr>
        <w:ind w:left="8045" w:hanging="360"/>
      </w:pPr>
      <w:rPr>
        <w:rFonts w:hint="default"/>
        <w:lang w:val="pl-PL" w:eastAsia="en-US" w:bidi="ar-SA"/>
      </w:rPr>
    </w:lvl>
  </w:abstractNum>
  <w:abstractNum w:abstractNumId="37" w15:restartNumberingAfterBreak="0">
    <w:nsid w:val="7BFF3205"/>
    <w:multiLevelType w:val="multilevel"/>
    <w:tmpl w:val="D69A4F5C"/>
    <w:styleLink w:val="WWNum1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270427556">
    <w:abstractNumId w:val="2"/>
  </w:num>
  <w:num w:numId="2" w16cid:durableId="1020279541">
    <w:abstractNumId w:val="7"/>
  </w:num>
  <w:num w:numId="3" w16cid:durableId="1661890196">
    <w:abstractNumId w:val="8"/>
  </w:num>
  <w:num w:numId="4" w16cid:durableId="1293905185">
    <w:abstractNumId w:val="10"/>
  </w:num>
  <w:num w:numId="5" w16cid:durableId="243614293">
    <w:abstractNumId w:val="11"/>
  </w:num>
  <w:num w:numId="6" w16cid:durableId="1249729945">
    <w:abstractNumId w:val="14"/>
  </w:num>
  <w:num w:numId="7" w16cid:durableId="1060054933">
    <w:abstractNumId w:val="16"/>
  </w:num>
  <w:num w:numId="8" w16cid:durableId="728766273">
    <w:abstractNumId w:val="18"/>
  </w:num>
  <w:num w:numId="9" w16cid:durableId="318534247">
    <w:abstractNumId w:val="22"/>
  </w:num>
  <w:num w:numId="10" w16cid:durableId="183515494">
    <w:abstractNumId w:val="30"/>
  </w:num>
  <w:num w:numId="11" w16cid:durableId="1849520426">
    <w:abstractNumId w:val="29"/>
  </w:num>
  <w:num w:numId="12" w16cid:durableId="9732887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75118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8752067">
    <w:abstractNumId w:val="35"/>
  </w:num>
  <w:num w:numId="15" w16cid:durableId="372852832">
    <w:abstractNumId w:val="23"/>
  </w:num>
  <w:num w:numId="16" w16cid:durableId="1907643680">
    <w:abstractNumId w:val="26"/>
  </w:num>
  <w:num w:numId="17" w16cid:durableId="1296720590">
    <w:abstractNumId w:val="20"/>
    <w:lvlOverride w:ilvl="0">
      <w:lvl w:ilvl="0">
        <w:start w:val="1"/>
        <w:numFmt w:val="decimal"/>
        <w:lvlText w:val="%1."/>
        <w:lvlJc w:val="left"/>
        <w:pPr>
          <w:ind w:left="720" w:hanging="360"/>
        </w:pPr>
        <w:rPr>
          <w:rFonts w:ascii="Cambria" w:hAnsi="Cambria" w:hint="default"/>
          <w:b/>
          <w:sz w:val="24"/>
          <w:szCs w:val="24"/>
        </w:rPr>
      </w:lvl>
    </w:lvlOverride>
  </w:num>
  <w:num w:numId="18" w16cid:durableId="1069572325">
    <w:abstractNumId w:val="20"/>
    <w:lvlOverride w:ilvl="0">
      <w:startOverride w:val="1"/>
    </w:lvlOverride>
  </w:num>
  <w:num w:numId="19" w16cid:durableId="784809265">
    <w:abstractNumId w:val="37"/>
  </w:num>
  <w:num w:numId="20" w16cid:durableId="429467878">
    <w:abstractNumId w:val="37"/>
    <w:lvlOverride w:ilvl="0">
      <w:lvl w:ilvl="0">
        <w:start w:val="1"/>
        <w:numFmt w:val="decimal"/>
        <w:lvlText w:val="%1."/>
        <w:lvlJc w:val="left"/>
        <w:pPr>
          <w:ind w:left="720" w:hanging="360"/>
        </w:pPr>
        <w:rPr>
          <w:rFonts w:ascii="Cambria" w:hAnsi="Cambria" w:hint="default"/>
          <w:b/>
          <w:sz w:val="24"/>
          <w:szCs w:val="24"/>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1" w16cid:durableId="669723218">
    <w:abstractNumId w:val="28"/>
  </w:num>
  <w:num w:numId="22" w16cid:durableId="1779980102">
    <w:abstractNumId w:val="33"/>
  </w:num>
  <w:num w:numId="23" w16cid:durableId="662782396">
    <w:abstractNumId w:val="25"/>
  </w:num>
  <w:num w:numId="24" w16cid:durableId="428816042">
    <w:abstractNumId w:val="31"/>
  </w:num>
  <w:num w:numId="25" w16cid:durableId="1820803249">
    <w:abstractNumId w:val="21"/>
  </w:num>
  <w:num w:numId="26" w16cid:durableId="5719072">
    <w:abstractNumId w:val="36"/>
  </w:num>
  <w:num w:numId="27" w16cid:durableId="348724271">
    <w:abstractNumId w:val="34"/>
  </w:num>
  <w:num w:numId="28" w16cid:durableId="632978235">
    <w:abstractNumId w:val="20"/>
  </w:num>
  <w:num w:numId="29" w16cid:durableId="1634290982">
    <w:abstractNumId w:val="1"/>
  </w:num>
  <w:num w:numId="30" w16cid:durableId="734275923">
    <w:abstractNumId w:val="9"/>
  </w:num>
  <w:num w:numId="31" w16cid:durableId="201486749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14E2D"/>
    <w:rsid w:val="00022432"/>
    <w:rsid w:val="000239C0"/>
    <w:rsid w:val="00023D82"/>
    <w:rsid w:val="000424C3"/>
    <w:rsid w:val="00043094"/>
    <w:rsid w:val="00044087"/>
    <w:rsid w:val="00053D3F"/>
    <w:rsid w:val="00061306"/>
    <w:rsid w:val="0006716B"/>
    <w:rsid w:val="000856BA"/>
    <w:rsid w:val="000905A6"/>
    <w:rsid w:val="000B01E3"/>
    <w:rsid w:val="000B054E"/>
    <w:rsid w:val="000B192C"/>
    <w:rsid w:val="000B54AD"/>
    <w:rsid w:val="000E4882"/>
    <w:rsid w:val="000F3FE8"/>
    <w:rsid w:val="001024F3"/>
    <w:rsid w:val="00102532"/>
    <w:rsid w:val="00110DD0"/>
    <w:rsid w:val="001319EA"/>
    <w:rsid w:val="00131FDB"/>
    <w:rsid w:val="00135522"/>
    <w:rsid w:val="00142693"/>
    <w:rsid w:val="00142C39"/>
    <w:rsid w:val="0014383F"/>
    <w:rsid w:val="00153377"/>
    <w:rsid w:val="001579D8"/>
    <w:rsid w:val="001826E2"/>
    <w:rsid w:val="00184353"/>
    <w:rsid w:val="001861AE"/>
    <w:rsid w:val="00190BCD"/>
    <w:rsid w:val="00197595"/>
    <w:rsid w:val="001A41C7"/>
    <w:rsid w:val="001B1AB4"/>
    <w:rsid w:val="001B5B02"/>
    <w:rsid w:val="001B7CC5"/>
    <w:rsid w:val="001C7E0D"/>
    <w:rsid w:val="001D54B9"/>
    <w:rsid w:val="001D5BC8"/>
    <w:rsid w:val="001E31C6"/>
    <w:rsid w:val="001E3861"/>
    <w:rsid w:val="001F07FA"/>
    <w:rsid w:val="001F2754"/>
    <w:rsid w:val="00216CA9"/>
    <w:rsid w:val="00232833"/>
    <w:rsid w:val="00240780"/>
    <w:rsid w:val="00241991"/>
    <w:rsid w:val="0024743B"/>
    <w:rsid w:val="00251EFF"/>
    <w:rsid w:val="002A3DD7"/>
    <w:rsid w:val="002A7A09"/>
    <w:rsid w:val="002B37E0"/>
    <w:rsid w:val="002B4D05"/>
    <w:rsid w:val="002B7F67"/>
    <w:rsid w:val="002C5146"/>
    <w:rsid w:val="002D5814"/>
    <w:rsid w:val="002E6B5E"/>
    <w:rsid w:val="002F772E"/>
    <w:rsid w:val="00305BF6"/>
    <w:rsid w:val="00310CD4"/>
    <w:rsid w:val="00311100"/>
    <w:rsid w:val="00321CD3"/>
    <w:rsid w:val="00323586"/>
    <w:rsid w:val="003414B5"/>
    <w:rsid w:val="003433FA"/>
    <w:rsid w:val="003576D2"/>
    <w:rsid w:val="0036423C"/>
    <w:rsid w:val="0036698F"/>
    <w:rsid w:val="003669BC"/>
    <w:rsid w:val="003807EF"/>
    <w:rsid w:val="00384DA2"/>
    <w:rsid w:val="00384E1B"/>
    <w:rsid w:val="00393BF2"/>
    <w:rsid w:val="003A2A71"/>
    <w:rsid w:val="003B184F"/>
    <w:rsid w:val="003B6913"/>
    <w:rsid w:val="003C39E1"/>
    <w:rsid w:val="003D4004"/>
    <w:rsid w:val="003E020C"/>
    <w:rsid w:val="003E55E9"/>
    <w:rsid w:val="004012D4"/>
    <w:rsid w:val="0040324C"/>
    <w:rsid w:val="00420840"/>
    <w:rsid w:val="00430C41"/>
    <w:rsid w:val="00432197"/>
    <w:rsid w:val="0045184B"/>
    <w:rsid w:val="00453A16"/>
    <w:rsid w:val="00456E9E"/>
    <w:rsid w:val="00467AEC"/>
    <w:rsid w:val="00470EBA"/>
    <w:rsid w:val="004B1B9F"/>
    <w:rsid w:val="004B4AC7"/>
    <w:rsid w:val="004B6E96"/>
    <w:rsid w:val="004C31AD"/>
    <w:rsid w:val="004C4EFE"/>
    <w:rsid w:val="004C596B"/>
    <w:rsid w:val="004C6162"/>
    <w:rsid w:val="004D155B"/>
    <w:rsid w:val="004E42D7"/>
    <w:rsid w:val="00515BC1"/>
    <w:rsid w:val="00540872"/>
    <w:rsid w:val="005458D4"/>
    <w:rsid w:val="00585A99"/>
    <w:rsid w:val="005860AD"/>
    <w:rsid w:val="005A003B"/>
    <w:rsid w:val="005A011D"/>
    <w:rsid w:val="005A1798"/>
    <w:rsid w:val="005B1795"/>
    <w:rsid w:val="005B4B8F"/>
    <w:rsid w:val="005C07C1"/>
    <w:rsid w:val="005C0EE1"/>
    <w:rsid w:val="005C4CA2"/>
    <w:rsid w:val="005C5E9E"/>
    <w:rsid w:val="005D4430"/>
    <w:rsid w:val="00605F62"/>
    <w:rsid w:val="00616AD5"/>
    <w:rsid w:val="006231E5"/>
    <w:rsid w:val="00631A94"/>
    <w:rsid w:val="0063522E"/>
    <w:rsid w:val="00636A16"/>
    <w:rsid w:val="0064138F"/>
    <w:rsid w:val="0065373D"/>
    <w:rsid w:val="006813E5"/>
    <w:rsid w:val="00683CCC"/>
    <w:rsid w:val="00685B00"/>
    <w:rsid w:val="006A0DE6"/>
    <w:rsid w:val="006A1476"/>
    <w:rsid w:val="006C6E33"/>
    <w:rsid w:val="006D6C3E"/>
    <w:rsid w:val="006F59CF"/>
    <w:rsid w:val="00705D9A"/>
    <w:rsid w:val="00706969"/>
    <w:rsid w:val="00711DB7"/>
    <w:rsid w:val="0071727B"/>
    <w:rsid w:val="00722288"/>
    <w:rsid w:val="00735487"/>
    <w:rsid w:val="00735EE6"/>
    <w:rsid w:val="007366F4"/>
    <w:rsid w:val="007502FD"/>
    <w:rsid w:val="00757DA6"/>
    <w:rsid w:val="0077090C"/>
    <w:rsid w:val="007839D6"/>
    <w:rsid w:val="00787E6E"/>
    <w:rsid w:val="007C031C"/>
    <w:rsid w:val="007C07DE"/>
    <w:rsid w:val="007C3861"/>
    <w:rsid w:val="007C3E31"/>
    <w:rsid w:val="007C475D"/>
    <w:rsid w:val="007C5D1B"/>
    <w:rsid w:val="007E0113"/>
    <w:rsid w:val="007E0385"/>
    <w:rsid w:val="007F0893"/>
    <w:rsid w:val="007F1E53"/>
    <w:rsid w:val="007F7B6F"/>
    <w:rsid w:val="00807F45"/>
    <w:rsid w:val="00810734"/>
    <w:rsid w:val="00815270"/>
    <w:rsid w:val="00850705"/>
    <w:rsid w:val="0086252C"/>
    <w:rsid w:val="008634BC"/>
    <w:rsid w:val="00881024"/>
    <w:rsid w:val="00884D64"/>
    <w:rsid w:val="008B5921"/>
    <w:rsid w:val="008B5E7D"/>
    <w:rsid w:val="008C6368"/>
    <w:rsid w:val="008D1827"/>
    <w:rsid w:val="008E273E"/>
    <w:rsid w:val="008F2171"/>
    <w:rsid w:val="008F3223"/>
    <w:rsid w:val="008F51FA"/>
    <w:rsid w:val="00902FC9"/>
    <w:rsid w:val="009060E5"/>
    <w:rsid w:val="00906D59"/>
    <w:rsid w:val="0091075D"/>
    <w:rsid w:val="00926B83"/>
    <w:rsid w:val="0093112F"/>
    <w:rsid w:val="00933736"/>
    <w:rsid w:val="00944372"/>
    <w:rsid w:val="00944C75"/>
    <w:rsid w:val="00961129"/>
    <w:rsid w:val="00964885"/>
    <w:rsid w:val="00964928"/>
    <w:rsid w:val="00964E42"/>
    <w:rsid w:val="0096522B"/>
    <w:rsid w:val="00970470"/>
    <w:rsid w:val="00986186"/>
    <w:rsid w:val="00986F20"/>
    <w:rsid w:val="00991D25"/>
    <w:rsid w:val="00994131"/>
    <w:rsid w:val="0099577A"/>
    <w:rsid w:val="009A09D5"/>
    <w:rsid w:val="009A2114"/>
    <w:rsid w:val="009A2840"/>
    <w:rsid w:val="009B4C95"/>
    <w:rsid w:val="009C50E1"/>
    <w:rsid w:val="009C6BEF"/>
    <w:rsid w:val="009C6FC1"/>
    <w:rsid w:val="009D23E7"/>
    <w:rsid w:val="009D3108"/>
    <w:rsid w:val="009D3996"/>
    <w:rsid w:val="009D5F42"/>
    <w:rsid w:val="009D6B05"/>
    <w:rsid w:val="009E7348"/>
    <w:rsid w:val="00A037D8"/>
    <w:rsid w:val="00A06644"/>
    <w:rsid w:val="00A15EC7"/>
    <w:rsid w:val="00A21365"/>
    <w:rsid w:val="00A2753D"/>
    <w:rsid w:val="00A45503"/>
    <w:rsid w:val="00A56128"/>
    <w:rsid w:val="00A773D4"/>
    <w:rsid w:val="00A8538F"/>
    <w:rsid w:val="00A856CB"/>
    <w:rsid w:val="00A91725"/>
    <w:rsid w:val="00A921F4"/>
    <w:rsid w:val="00A94C93"/>
    <w:rsid w:val="00A97EA1"/>
    <w:rsid w:val="00AB056D"/>
    <w:rsid w:val="00AB15E0"/>
    <w:rsid w:val="00AB230C"/>
    <w:rsid w:val="00AB69C0"/>
    <w:rsid w:val="00AC6B53"/>
    <w:rsid w:val="00AD3A98"/>
    <w:rsid w:val="00AD7FF0"/>
    <w:rsid w:val="00AF141F"/>
    <w:rsid w:val="00B027C1"/>
    <w:rsid w:val="00B06816"/>
    <w:rsid w:val="00B10930"/>
    <w:rsid w:val="00B11485"/>
    <w:rsid w:val="00B32016"/>
    <w:rsid w:val="00B354CE"/>
    <w:rsid w:val="00B409B6"/>
    <w:rsid w:val="00B45B72"/>
    <w:rsid w:val="00B4658D"/>
    <w:rsid w:val="00B52200"/>
    <w:rsid w:val="00B542F0"/>
    <w:rsid w:val="00B56360"/>
    <w:rsid w:val="00B64942"/>
    <w:rsid w:val="00B72508"/>
    <w:rsid w:val="00B7722E"/>
    <w:rsid w:val="00B773A6"/>
    <w:rsid w:val="00B867E6"/>
    <w:rsid w:val="00BA7B2B"/>
    <w:rsid w:val="00BB1EF8"/>
    <w:rsid w:val="00BB5045"/>
    <w:rsid w:val="00BC2797"/>
    <w:rsid w:val="00BD3B4E"/>
    <w:rsid w:val="00BD3DB9"/>
    <w:rsid w:val="00BE18DC"/>
    <w:rsid w:val="00BE2F53"/>
    <w:rsid w:val="00BF75BF"/>
    <w:rsid w:val="00C10C2F"/>
    <w:rsid w:val="00C32E6E"/>
    <w:rsid w:val="00C41486"/>
    <w:rsid w:val="00C41523"/>
    <w:rsid w:val="00C43638"/>
    <w:rsid w:val="00C44A33"/>
    <w:rsid w:val="00C47E3E"/>
    <w:rsid w:val="00C54E89"/>
    <w:rsid w:val="00C571CB"/>
    <w:rsid w:val="00C611BA"/>
    <w:rsid w:val="00C77082"/>
    <w:rsid w:val="00C848BB"/>
    <w:rsid w:val="00C97789"/>
    <w:rsid w:val="00CA4A38"/>
    <w:rsid w:val="00CA567B"/>
    <w:rsid w:val="00CB56BB"/>
    <w:rsid w:val="00CC0CA0"/>
    <w:rsid w:val="00CC2357"/>
    <w:rsid w:val="00CC6247"/>
    <w:rsid w:val="00CE3D45"/>
    <w:rsid w:val="00CE5C4B"/>
    <w:rsid w:val="00CF3A8E"/>
    <w:rsid w:val="00CF629F"/>
    <w:rsid w:val="00D01D54"/>
    <w:rsid w:val="00D148FF"/>
    <w:rsid w:val="00D17A26"/>
    <w:rsid w:val="00D253E3"/>
    <w:rsid w:val="00D33256"/>
    <w:rsid w:val="00D35DF6"/>
    <w:rsid w:val="00D41752"/>
    <w:rsid w:val="00D50F35"/>
    <w:rsid w:val="00D53BDF"/>
    <w:rsid w:val="00D76208"/>
    <w:rsid w:val="00D856B6"/>
    <w:rsid w:val="00D86075"/>
    <w:rsid w:val="00D865D4"/>
    <w:rsid w:val="00D963C3"/>
    <w:rsid w:val="00DB3D4D"/>
    <w:rsid w:val="00DC60DF"/>
    <w:rsid w:val="00DC61F7"/>
    <w:rsid w:val="00DD78DE"/>
    <w:rsid w:val="00DE28F5"/>
    <w:rsid w:val="00DE3AAC"/>
    <w:rsid w:val="00E00641"/>
    <w:rsid w:val="00E01AF9"/>
    <w:rsid w:val="00E03F73"/>
    <w:rsid w:val="00E202AB"/>
    <w:rsid w:val="00E33DEC"/>
    <w:rsid w:val="00E34ACD"/>
    <w:rsid w:val="00E40907"/>
    <w:rsid w:val="00E455E0"/>
    <w:rsid w:val="00E605DE"/>
    <w:rsid w:val="00E617DB"/>
    <w:rsid w:val="00E61BB9"/>
    <w:rsid w:val="00E62D4C"/>
    <w:rsid w:val="00E6351C"/>
    <w:rsid w:val="00E757C1"/>
    <w:rsid w:val="00E75952"/>
    <w:rsid w:val="00E77219"/>
    <w:rsid w:val="00E817AA"/>
    <w:rsid w:val="00E90E3C"/>
    <w:rsid w:val="00E972CF"/>
    <w:rsid w:val="00EA1D38"/>
    <w:rsid w:val="00EE1801"/>
    <w:rsid w:val="00EF67AB"/>
    <w:rsid w:val="00F238E5"/>
    <w:rsid w:val="00F36F67"/>
    <w:rsid w:val="00F44950"/>
    <w:rsid w:val="00F633C1"/>
    <w:rsid w:val="00F73D83"/>
    <w:rsid w:val="00F834EF"/>
    <w:rsid w:val="00F85DA7"/>
    <w:rsid w:val="00F93FD4"/>
    <w:rsid w:val="00F96CB3"/>
    <w:rsid w:val="00F97A59"/>
    <w:rsid w:val="00FA27CE"/>
    <w:rsid w:val="00FA6100"/>
    <w:rsid w:val="00FA757D"/>
    <w:rsid w:val="00FC03E0"/>
    <w:rsid w:val="00FE2ABD"/>
    <w:rsid w:val="00FF0076"/>
    <w:rsid w:val="00FF3161"/>
    <w:rsid w:val="00FF4F7E"/>
    <w:rsid w:val="00FF5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DC6B"/>
  <w15:docId w15:val="{8351E5E2-86FD-4A81-A74F-169ED870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qFormat/>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eastAsia="zh-CN"/>
    </w:rPr>
  </w:style>
  <w:style w:type="paragraph" w:styleId="Stopka">
    <w:name w:val="footer"/>
    <w:basedOn w:val="Normalny"/>
    <w:link w:val="StopkaZnak"/>
    <w:uiPriority w:val="99"/>
    <w:rsid w:val="00023D82"/>
    <w:pPr>
      <w:tabs>
        <w:tab w:val="center" w:pos="4536"/>
        <w:tab w:val="right" w:pos="9072"/>
      </w:tabs>
      <w:spacing w:after="0" w:line="240" w:lineRule="auto"/>
    </w:pPr>
    <w:rPr>
      <w:rFonts w:ascii="Times New Roman" w:hAnsi="Times New Roman" w:cs="Times New Roman"/>
      <w:sz w:val="24"/>
      <w:szCs w:val="20"/>
    </w:rPr>
  </w:style>
  <w:style w:type="character" w:customStyle="1" w:styleId="StopkaZnak">
    <w:name w:val="Stopka Znak"/>
    <w:basedOn w:val="Domylnaczcionkaakapitu"/>
    <w:link w:val="Stopka"/>
    <w:uiPriority w:val="99"/>
    <w:rsid w:val="00023D82"/>
    <w:rPr>
      <w:rFonts w:ascii="Times New Roman" w:eastAsia="Times New Roman" w:hAnsi="Times New Roman" w:cs="Times New Roman"/>
      <w:sz w:val="24"/>
      <w:szCs w:val="20"/>
      <w:lang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qFormat/>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1"/>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unhideWhenUsed/>
    <w:rsid w:val="00023D82"/>
    <w:pPr>
      <w:spacing w:after="120"/>
    </w:pPr>
  </w:style>
  <w:style w:type="character" w:customStyle="1" w:styleId="TekstpodstawowyZnak">
    <w:name w:val="Tekst podstawowy Znak"/>
    <w:basedOn w:val="Domylnaczcionkaakapitu"/>
    <w:link w:val="Tekstpodstawowy"/>
    <w:uiPriority w:val="99"/>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34"/>
    <w:qFormat/>
    <w:rsid w:val="007C5D1B"/>
    <w:rPr>
      <w:rFonts w:ascii="Calibri" w:eastAsia="Calibri" w:hAnsi="Calibri" w:cs="Times New Roman"/>
      <w:sz w:val="24"/>
      <w:szCs w:val="24"/>
    </w:rPr>
  </w:style>
  <w:style w:type="numbering" w:customStyle="1" w:styleId="WW8Num18">
    <w:name w:val="WW8Num18"/>
    <w:rsid w:val="001B7CC5"/>
    <w:pPr>
      <w:numPr>
        <w:numId w:val="11"/>
      </w:numPr>
    </w:pPr>
  </w:style>
  <w:style w:type="paragraph" w:customStyle="1" w:styleId="Nagwek2">
    <w:name w:val="Nagłówek2"/>
    <w:basedOn w:val="Normalny"/>
    <w:next w:val="Tekstpodstawowy"/>
    <w:rsid w:val="00850705"/>
    <w:pPr>
      <w:suppressAutoHyphens w:val="0"/>
      <w:spacing w:after="0" w:line="240" w:lineRule="auto"/>
      <w:jc w:val="center"/>
    </w:pPr>
    <w:rPr>
      <w:rFonts w:ascii="Times New Roman" w:hAnsi="Times New Roman" w:cs="Times New Roman"/>
      <w:sz w:val="24"/>
      <w:szCs w:val="24"/>
    </w:rPr>
  </w:style>
  <w:style w:type="paragraph" w:styleId="Poprawka">
    <w:name w:val="Revision"/>
    <w:hidden/>
    <w:uiPriority w:val="99"/>
    <w:semiHidden/>
    <w:rsid w:val="00A8538F"/>
    <w:pPr>
      <w:spacing w:after="0" w:line="240" w:lineRule="auto"/>
    </w:pPr>
    <w:rPr>
      <w:rFonts w:ascii="Calibri" w:eastAsia="Times New Roman" w:hAnsi="Calibri" w:cs="Calibri"/>
      <w:lang w:eastAsia="zh-CN"/>
    </w:rPr>
  </w:style>
  <w:style w:type="numbering" w:customStyle="1" w:styleId="WWNum8">
    <w:name w:val="WWNum8"/>
    <w:basedOn w:val="Bezlisty"/>
    <w:rsid w:val="00B867E6"/>
    <w:pPr>
      <w:numPr>
        <w:numId w:val="15"/>
      </w:numPr>
    </w:pPr>
  </w:style>
  <w:style w:type="paragraph" w:customStyle="1" w:styleId="Standard">
    <w:name w:val="Standard"/>
    <w:rsid w:val="00884D64"/>
    <w:pPr>
      <w:suppressAutoHyphens/>
      <w:autoSpaceDN w:val="0"/>
      <w:spacing w:after="0" w:line="100" w:lineRule="atLeast"/>
      <w:textAlignment w:val="baseline"/>
    </w:pPr>
    <w:rPr>
      <w:rFonts w:ascii="Times New Roman" w:eastAsia="Times New Roman" w:hAnsi="Times New Roman" w:cs="Times New Roman"/>
      <w:kern w:val="3"/>
      <w:sz w:val="20"/>
      <w:szCs w:val="20"/>
      <w:lang w:eastAsia="ar-SA"/>
    </w:rPr>
  </w:style>
  <w:style w:type="numbering" w:customStyle="1" w:styleId="WWNum17">
    <w:name w:val="WWNum17"/>
    <w:basedOn w:val="Bezlisty"/>
    <w:rsid w:val="00884D64"/>
    <w:pPr>
      <w:numPr>
        <w:numId w:val="16"/>
      </w:numPr>
    </w:pPr>
  </w:style>
  <w:style w:type="paragraph" w:styleId="Tekstpodstawowy2">
    <w:name w:val="Body Text 2"/>
    <w:basedOn w:val="Normalny"/>
    <w:link w:val="Tekstpodstawowy2Znak"/>
    <w:uiPriority w:val="99"/>
    <w:unhideWhenUsed/>
    <w:rsid w:val="00884D64"/>
    <w:pPr>
      <w:widowControl w:val="0"/>
      <w:suppressAutoHyphens w:val="0"/>
      <w:autoSpaceDE w:val="0"/>
      <w:autoSpaceDN w:val="0"/>
      <w:spacing w:after="120" w:line="480" w:lineRule="auto"/>
    </w:pPr>
    <w:rPr>
      <w:rFonts w:ascii="Cambria" w:eastAsia="Cambria" w:hAnsi="Cambria" w:cs="Cambria"/>
      <w:lang w:eastAsia="en-US"/>
    </w:rPr>
  </w:style>
  <w:style w:type="character" w:customStyle="1" w:styleId="Tekstpodstawowy2Znak">
    <w:name w:val="Tekst podstawowy 2 Znak"/>
    <w:basedOn w:val="Domylnaczcionkaakapitu"/>
    <w:link w:val="Tekstpodstawowy2"/>
    <w:uiPriority w:val="99"/>
    <w:rsid w:val="00884D64"/>
    <w:rPr>
      <w:rFonts w:ascii="Cambria" w:eastAsia="Cambria" w:hAnsi="Cambria" w:cs="Cambria"/>
    </w:rPr>
  </w:style>
  <w:style w:type="numbering" w:customStyle="1" w:styleId="WWNum15">
    <w:name w:val="WWNum15"/>
    <w:basedOn w:val="Bezlisty"/>
    <w:rsid w:val="0071727B"/>
    <w:pPr>
      <w:numPr>
        <w:numId w:val="28"/>
      </w:numPr>
    </w:pPr>
  </w:style>
  <w:style w:type="numbering" w:customStyle="1" w:styleId="WWNum10">
    <w:name w:val="WWNum10"/>
    <w:basedOn w:val="Bezlisty"/>
    <w:rsid w:val="0071727B"/>
    <w:pPr>
      <w:numPr>
        <w:numId w:val="19"/>
      </w:numPr>
    </w:pPr>
  </w:style>
  <w:style w:type="numbering" w:customStyle="1" w:styleId="WWNum22">
    <w:name w:val="WWNum22"/>
    <w:basedOn w:val="Bezlisty"/>
    <w:rsid w:val="001579D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754">
      <w:bodyDiv w:val="1"/>
      <w:marLeft w:val="0"/>
      <w:marRight w:val="0"/>
      <w:marTop w:val="0"/>
      <w:marBottom w:val="0"/>
      <w:divBdr>
        <w:top w:val="none" w:sz="0" w:space="0" w:color="auto"/>
        <w:left w:val="none" w:sz="0" w:space="0" w:color="auto"/>
        <w:bottom w:val="none" w:sz="0" w:space="0" w:color="auto"/>
        <w:right w:val="none" w:sz="0" w:space="0" w:color="auto"/>
      </w:divBdr>
    </w:div>
    <w:div w:id="436482598">
      <w:bodyDiv w:val="1"/>
      <w:marLeft w:val="0"/>
      <w:marRight w:val="0"/>
      <w:marTop w:val="0"/>
      <w:marBottom w:val="0"/>
      <w:divBdr>
        <w:top w:val="none" w:sz="0" w:space="0" w:color="auto"/>
        <w:left w:val="none" w:sz="0" w:space="0" w:color="auto"/>
        <w:bottom w:val="none" w:sz="0" w:space="0" w:color="auto"/>
        <w:right w:val="none" w:sz="0" w:space="0" w:color="auto"/>
      </w:divBdr>
    </w:div>
    <w:div w:id="831481293">
      <w:bodyDiv w:val="1"/>
      <w:marLeft w:val="0"/>
      <w:marRight w:val="0"/>
      <w:marTop w:val="0"/>
      <w:marBottom w:val="0"/>
      <w:divBdr>
        <w:top w:val="none" w:sz="0" w:space="0" w:color="auto"/>
        <w:left w:val="none" w:sz="0" w:space="0" w:color="auto"/>
        <w:bottom w:val="none" w:sz="0" w:space="0" w:color="auto"/>
        <w:right w:val="none" w:sz="0" w:space="0" w:color="auto"/>
      </w:divBdr>
    </w:div>
    <w:div w:id="1344822244">
      <w:bodyDiv w:val="1"/>
      <w:marLeft w:val="0"/>
      <w:marRight w:val="0"/>
      <w:marTop w:val="0"/>
      <w:marBottom w:val="0"/>
      <w:divBdr>
        <w:top w:val="none" w:sz="0" w:space="0" w:color="auto"/>
        <w:left w:val="none" w:sz="0" w:space="0" w:color="auto"/>
        <w:bottom w:val="none" w:sz="0" w:space="0" w:color="auto"/>
        <w:right w:val="none" w:sz="0" w:space="0" w:color="auto"/>
      </w:divBdr>
    </w:div>
    <w:div w:id="1484155501">
      <w:bodyDiv w:val="1"/>
      <w:marLeft w:val="0"/>
      <w:marRight w:val="0"/>
      <w:marTop w:val="0"/>
      <w:marBottom w:val="0"/>
      <w:divBdr>
        <w:top w:val="none" w:sz="0" w:space="0" w:color="auto"/>
        <w:left w:val="none" w:sz="0" w:space="0" w:color="auto"/>
        <w:bottom w:val="none" w:sz="0" w:space="0" w:color="auto"/>
        <w:right w:val="none" w:sz="0" w:space="0" w:color="auto"/>
      </w:divBdr>
    </w:div>
    <w:div w:id="1732461845">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78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A24C-081A-41AE-B9F2-39D2DFBB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16</Pages>
  <Words>4799</Words>
  <Characters>28797</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Ewa Stypa-Wodo</cp:lastModifiedBy>
  <cp:revision>31</cp:revision>
  <cp:lastPrinted>2023-07-28T09:46:00Z</cp:lastPrinted>
  <dcterms:created xsi:type="dcterms:W3CDTF">2023-08-18T10:56:00Z</dcterms:created>
  <dcterms:modified xsi:type="dcterms:W3CDTF">2024-02-02T13:01:00Z</dcterms:modified>
</cp:coreProperties>
</file>